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307"/>
      </w:tblGrid>
      <w:tr w:rsidR="00D66AB6" w14:paraId="3C466CFD" w14:textId="77777777" w:rsidTr="00A06515">
        <w:trPr>
          <w:trHeight w:val="1989"/>
        </w:trPr>
        <w:tc>
          <w:tcPr>
            <w:tcW w:w="4858" w:type="dxa"/>
          </w:tcPr>
          <w:p w14:paraId="76D0344E" w14:textId="2C737A9D" w:rsidR="00D66AB6" w:rsidRPr="000F5D28" w:rsidRDefault="00495071" w:rsidP="000F5D28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74DFC8" wp14:editId="7DD937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8365" cy="1040765"/>
                  <wp:effectExtent l="0" t="0" r="635" b="63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in Injury Association of Waterloo-Wellingt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4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307" w:type="dxa"/>
          </w:tcPr>
          <w:p w14:paraId="2E906CA1" w14:textId="77777777" w:rsidR="00D66AB6" w:rsidRPr="00D66AB6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D66AB6">
              <w:rPr>
                <w:b/>
                <w:sz w:val="24"/>
                <w:szCs w:val="24"/>
              </w:rPr>
              <w:t xml:space="preserve">Brain Injury Association of Waterloo-Wellington </w:t>
            </w:r>
          </w:p>
          <w:p w14:paraId="66E36481" w14:textId="4E36FCE3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Advocate | Educate | Connect | Empower</w:t>
            </w:r>
          </w:p>
          <w:p w14:paraId="3C938CAB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</w:p>
          <w:p w14:paraId="038853DE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Email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10" w:history="1">
              <w:r w:rsidRPr="00E470BF">
                <w:rPr>
                  <w:rStyle w:val="Hyperlink"/>
                  <w:sz w:val="20"/>
                  <w:szCs w:val="20"/>
                </w:rPr>
                <w:t>info@biaww.com</w:t>
              </w:r>
            </w:hyperlink>
            <w:r w:rsidRPr="00E470BF">
              <w:rPr>
                <w:sz w:val="20"/>
                <w:szCs w:val="20"/>
              </w:rPr>
              <w:t xml:space="preserve"> </w:t>
            </w:r>
          </w:p>
          <w:p w14:paraId="200613AA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Website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11" w:history="1">
              <w:r w:rsidRPr="00E470BF">
                <w:rPr>
                  <w:rStyle w:val="Hyperlink"/>
                  <w:sz w:val="20"/>
                  <w:szCs w:val="20"/>
                </w:rPr>
                <w:t>www.biaww.org</w:t>
              </w:r>
            </w:hyperlink>
          </w:p>
          <w:p w14:paraId="242D1416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 xml:space="preserve">“Like” us on Facebook: </w:t>
            </w:r>
          </w:p>
          <w:p w14:paraId="706853BA" w14:textId="77777777" w:rsidR="00D66AB6" w:rsidRPr="00E470BF" w:rsidRDefault="00E97F75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hyperlink r:id="rId12" w:history="1">
              <w:r w:rsidR="00D66AB6" w:rsidRPr="00E470BF">
                <w:rPr>
                  <w:rStyle w:val="Hyperlink"/>
                  <w:sz w:val="20"/>
                  <w:szCs w:val="20"/>
                </w:rPr>
                <w:t>www.facebook.com/BrainInjuryAssociationWaterlooWellington/</w:t>
              </w:r>
            </w:hyperlink>
          </w:p>
          <w:p w14:paraId="6D60E833" w14:textId="77777777" w:rsidR="00D66AB6" w:rsidRDefault="00D66AB6" w:rsidP="00D66AB6">
            <w:pPr>
              <w:pStyle w:val="Header"/>
            </w:pPr>
          </w:p>
          <w:p w14:paraId="7C21EB22" w14:textId="596A78A1" w:rsidR="00D66AB6" w:rsidRDefault="00D66AB6" w:rsidP="00A06515">
            <w:pPr>
              <w:pStyle w:val="CompanyName"/>
              <w:tabs>
                <w:tab w:val="left" w:pos="4028"/>
              </w:tabs>
              <w:jc w:val="left"/>
            </w:pPr>
          </w:p>
        </w:tc>
      </w:tr>
    </w:tbl>
    <w:p w14:paraId="12B08DB9" w14:textId="77777777" w:rsidR="00A06515" w:rsidRPr="00CE4188" w:rsidRDefault="00A06515" w:rsidP="00A06515">
      <w:pPr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>Please provide three (3) character references. They may include co-workers, professionals, clergy, etc. They may not include relatives.</w:t>
      </w:r>
    </w:p>
    <w:p w14:paraId="1A39B7D1" w14:textId="77777777" w:rsidR="00A06515" w:rsidRPr="00CE4188" w:rsidRDefault="00A06515" w:rsidP="00A06515">
      <w:pPr>
        <w:rPr>
          <w:rFonts w:ascii="Calibri" w:hAnsi="Calibri" w:cs="Calibri"/>
          <w:sz w:val="24"/>
        </w:rPr>
      </w:pPr>
    </w:p>
    <w:p w14:paraId="334D9CF3" w14:textId="77777777" w:rsidR="00A06515" w:rsidRPr="00CE4188" w:rsidRDefault="00A06515" w:rsidP="00A06515">
      <w:pPr>
        <w:rPr>
          <w:rFonts w:ascii="Calibri" w:hAnsi="Calibri" w:cs="Calibri"/>
          <w:b/>
          <w:sz w:val="24"/>
          <w:u w:val="single"/>
        </w:rPr>
      </w:pPr>
      <w:r w:rsidRPr="00CE4188">
        <w:rPr>
          <w:rFonts w:ascii="Calibri" w:hAnsi="Calibri" w:cs="Calibri"/>
          <w:b/>
          <w:sz w:val="24"/>
          <w:u w:val="single"/>
        </w:rPr>
        <w:t>Reference #1</w:t>
      </w:r>
    </w:p>
    <w:p w14:paraId="438AEFD1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Name: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441F0116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Address: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747992DD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77041B5F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Daytime Phone: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739B0BB6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Evening Phone: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1E1D3D3B" w14:textId="77777777" w:rsidR="00A06515" w:rsidRPr="00CE4188" w:rsidRDefault="00A06515" w:rsidP="00A06515">
      <w:pPr>
        <w:rPr>
          <w:rFonts w:ascii="Calibri" w:hAnsi="Calibri" w:cs="Calibri"/>
          <w:sz w:val="24"/>
        </w:rPr>
      </w:pPr>
    </w:p>
    <w:p w14:paraId="62C2BA80" w14:textId="77777777" w:rsidR="00A06515" w:rsidRPr="00CE4188" w:rsidRDefault="00A06515" w:rsidP="00A06515">
      <w:pPr>
        <w:rPr>
          <w:rFonts w:ascii="Calibri" w:hAnsi="Calibri" w:cs="Calibri"/>
          <w:b/>
          <w:sz w:val="24"/>
          <w:u w:val="single"/>
        </w:rPr>
      </w:pPr>
      <w:r w:rsidRPr="00CE4188">
        <w:rPr>
          <w:rFonts w:ascii="Calibri" w:hAnsi="Calibri" w:cs="Calibri"/>
          <w:b/>
          <w:sz w:val="24"/>
          <w:u w:val="single"/>
        </w:rPr>
        <w:t>Reference #2</w:t>
      </w:r>
    </w:p>
    <w:p w14:paraId="6379B7EF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Name: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4F923A31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Address: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37CF58FF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2895F765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Daytime Phone: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1C409F7B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Evening Phone: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7632F797" w14:textId="77777777" w:rsidR="00A06515" w:rsidRDefault="00A06515" w:rsidP="00A06515">
      <w:pPr>
        <w:rPr>
          <w:rFonts w:ascii="Calibri" w:hAnsi="Calibri" w:cs="Calibri"/>
          <w:b/>
          <w:sz w:val="24"/>
          <w:u w:val="single"/>
        </w:rPr>
      </w:pPr>
    </w:p>
    <w:p w14:paraId="1C5147C1" w14:textId="77777777" w:rsidR="00A06515" w:rsidRPr="00CE4188" w:rsidRDefault="00A06515" w:rsidP="00A06515">
      <w:pPr>
        <w:rPr>
          <w:rFonts w:ascii="Calibri" w:hAnsi="Calibri" w:cs="Calibri"/>
          <w:b/>
          <w:sz w:val="24"/>
          <w:u w:val="single"/>
        </w:rPr>
      </w:pPr>
      <w:r w:rsidRPr="00CE4188">
        <w:rPr>
          <w:rFonts w:ascii="Calibri" w:hAnsi="Calibri" w:cs="Calibri"/>
          <w:b/>
          <w:sz w:val="24"/>
          <w:u w:val="single"/>
        </w:rPr>
        <w:t>Reference #</w:t>
      </w:r>
      <w:r>
        <w:rPr>
          <w:rFonts w:ascii="Calibri" w:hAnsi="Calibri" w:cs="Calibri"/>
          <w:b/>
          <w:sz w:val="24"/>
          <w:u w:val="single"/>
        </w:rPr>
        <w:t>3</w:t>
      </w:r>
    </w:p>
    <w:p w14:paraId="753A802A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Name: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6053CF48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Address: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0A43D919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67EC42AF" w14:textId="77777777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Daytime Phone: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0DFD6C43" w14:textId="64A29672" w:rsidR="00A06515" w:rsidRPr="00CE4188" w:rsidRDefault="00A06515" w:rsidP="00A06515">
      <w:pPr>
        <w:tabs>
          <w:tab w:val="left" w:pos="2268"/>
        </w:tabs>
        <w:spacing w:line="360" w:lineRule="auto"/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Evening Phone: </w:t>
      </w:r>
      <w:r w:rsidRPr="00CE4188">
        <w:rPr>
          <w:rFonts w:ascii="Calibri" w:hAnsi="Calibri" w:cs="Calibri"/>
          <w:sz w:val="24"/>
        </w:rPr>
        <w:tab/>
        <w:t>_____________________________________________</w:t>
      </w:r>
    </w:p>
    <w:p w14:paraId="4E2EFC36" w14:textId="77777777" w:rsidR="00A06515" w:rsidRPr="00CE4188" w:rsidRDefault="00A06515" w:rsidP="00A06515">
      <w:pPr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The Brain Injury Association of Waterloo Wellington (BIAWW) has my permission to contact the above character references for the purposes of volunteering for BIAWW. </w:t>
      </w:r>
    </w:p>
    <w:p w14:paraId="7B8E9475" w14:textId="77777777" w:rsidR="00A06515" w:rsidRPr="00CE4188" w:rsidRDefault="00A06515" w:rsidP="00A06515">
      <w:pPr>
        <w:rPr>
          <w:rFonts w:ascii="Calibri" w:hAnsi="Calibri" w:cs="Calibri"/>
          <w:sz w:val="24"/>
        </w:rPr>
      </w:pPr>
    </w:p>
    <w:p w14:paraId="27E23B79" w14:textId="464CF8C1" w:rsidR="00A06515" w:rsidRPr="00CE4188" w:rsidRDefault="00A06515" w:rsidP="00A06515">
      <w:pPr>
        <w:tabs>
          <w:tab w:val="left" w:pos="4820"/>
        </w:tabs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 xml:space="preserve">Signature </w:t>
      </w:r>
      <w:r>
        <w:rPr>
          <w:rFonts w:ascii="Calibri" w:hAnsi="Calibri" w:cs="Calibri"/>
          <w:sz w:val="24"/>
        </w:rPr>
        <w:t xml:space="preserve">        </w:t>
      </w:r>
      <w:r w:rsidRPr="00CE4188">
        <w:rPr>
          <w:rFonts w:ascii="Calibri" w:hAnsi="Calibri" w:cs="Calibri"/>
          <w:sz w:val="24"/>
        </w:rPr>
        <w:t>______________________________</w:t>
      </w:r>
      <w:r w:rsidRPr="00CE4188">
        <w:rPr>
          <w:rFonts w:ascii="Calibri" w:hAnsi="Calibri" w:cs="Calibri"/>
          <w:sz w:val="24"/>
        </w:rPr>
        <w:tab/>
        <w:t xml:space="preserve">Date </w:t>
      </w:r>
      <w:r>
        <w:rPr>
          <w:rFonts w:ascii="Calibri" w:hAnsi="Calibri" w:cs="Calibri"/>
          <w:sz w:val="24"/>
        </w:rPr>
        <w:t>___</w:t>
      </w:r>
      <w:r w:rsidRPr="00CE4188">
        <w:rPr>
          <w:rFonts w:ascii="Calibri" w:hAnsi="Calibri" w:cs="Calibri"/>
          <w:sz w:val="24"/>
        </w:rPr>
        <w:t>__________________</w:t>
      </w:r>
    </w:p>
    <w:p w14:paraId="2D106B3F" w14:textId="04CF20F1" w:rsidR="00A06515" w:rsidRPr="00CE4188" w:rsidRDefault="00A06515" w:rsidP="00A06515">
      <w:pPr>
        <w:tabs>
          <w:tab w:val="left" w:pos="4820"/>
        </w:tabs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ab/>
        <w:t xml:space="preserve"> </w:t>
      </w:r>
    </w:p>
    <w:p w14:paraId="69EF2501" w14:textId="77777777" w:rsidR="00A06515" w:rsidRPr="00CE4188" w:rsidRDefault="00A06515" w:rsidP="00A06515">
      <w:pPr>
        <w:rPr>
          <w:rFonts w:ascii="Calibri" w:hAnsi="Calibri" w:cs="Calibri"/>
          <w:sz w:val="24"/>
        </w:rPr>
      </w:pPr>
    </w:p>
    <w:p w14:paraId="6C09D71B" w14:textId="0C8A452E" w:rsidR="005F6E87" w:rsidRPr="00A06515" w:rsidRDefault="00A06515" w:rsidP="00A06515">
      <w:pPr>
        <w:rPr>
          <w:rFonts w:ascii="Calibri" w:hAnsi="Calibri" w:cs="Calibri"/>
          <w:sz w:val="24"/>
        </w:rPr>
      </w:pPr>
      <w:r w:rsidRPr="00CE4188">
        <w:rPr>
          <w:rFonts w:ascii="Calibri" w:hAnsi="Calibri" w:cs="Calibri"/>
          <w:sz w:val="24"/>
        </w:rPr>
        <w:t>Printed Name</w:t>
      </w:r>
      <w:r>
        <w:rPr>
          <w:rFonts w:ascii="Calibri" w:hAnsi="Calibri" w:cs="Calibri"/>
          <w:sz w:val="24"/>
        </w:rPr>
        <w:t xml:space="preserve"> ______________________</w:t>
      </w:r>
    </w:p>
    <w:sectPr w:rsidR="005F6E87" w:rsidRPr="00A06515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B08D7" w14:textId="77777777" w:rsidR="00E97F75" w:rsidRDefault="00E97F75" w:rsidP="00176E67">
      <w:r>
        <w:separator/>
      </w:r>
    </w:p>
  </w:endnote>
  <w:endnote w:type="continuationSeparator" w:id="0">
    <w:p w14:paraId="080C9624" w14:textId="77777777" w:rsidR="00E97F75" w:rsidRDefault="00E97F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5093" w14:textId="37EFE665" w:rsidR="00F0594F" w:rsidRDefault="00F0594F">
    <w:pPr>
      <w:pStyle w:val="Footer"/>
    </w:pPr>
    <w:r>
      <w:t>Brain Injury Association of Waterloo Wellington (August 2018)</w:t>
    </w:r>
  </w:p>
  <w:p w14:paraId="44D9204F" w14:textId="6B1A7F1C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81D7" w14:textId="77777777" w:rsidR="00E97F75" w:rsidRDefault="00E97F75" w:rsidP="00176E67">
      <w:r>
        <w:separator/>
      </w:r>
    </w:p>
  </w:footnote>
  <w:footnote w:type="continuationSeparator" w:id="0">
    <w:p w14:paraId="0364C8EF" w14:textId="77777777" w:rsidR="00E97F75" w:rsidRDefault="00E97F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9E16AC"/>
    <w:multiLevelType w:val="hybridMultilevel"/>
    <w:tmpl w:val="153CF1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5D28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74D0"/>
    <w:rsid w:val="00250014"/>
    <w:rsid w:val="00275BB5"/>
    <w:rsid w:val="00286F6A"/>
    <w:rsid w:val="00291C8C"/>
    <w:rsid w:val="00292555"/>
    <w:rsid w:val="002A1ECE"/>
    <w:rsid w:val="002A2510"/>
    <w:rsid w:val="002A6FA9"/>
    <w:rsid w:val="002B4D1D"/>
    <w:rsid w:val="002C10B1"/>
    <w:rsid w:val="002D222A"/>
    <w:rsid w:val="0030268E"/>
    <w:rsid w:val="003076FD"/>
    <w:rsid w:val="00317005"/>
    <w:rsid w:val="00330050"/>
    <w:rsid w:val="00335259"/>
    <w:rsid w:val="0036688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071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502D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651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77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61D0"/>
    <w:rsid w:val="00CE5DC7"/>
    <w:rsid w:val="00CE7D54"/>
    <w:rsid w:val="00D14E73"/>
    <w:rsid w:val="00D33898"/>
    <w:rsid w:val="00D55AFA"/>
    <w:rsid w:val="00D60A43"/>
    <w:rsid w:val="00D6155E"/>
    <w:rsid w:val="00D66AB6"/>
    <w:rsid w:val="00D80D49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12A"/>
    <w:rsid w:val="00E87396"/>
    <w:rsid w:val="00E96F6F"/>
    <w:rsid w:val="00E97F75"/>
    <w:rsid w:val="00EB478A"/>
    <w:rsid w:val="00EC42A3"/>
    <w:rsid w:val="00F0594F"/>
    <w:rsid w:val="00F33D18"/>
    <w:rsid w:val="00F51125"/>
    <w:rsid w:val="00F5660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878"/>
  <w15:docId w15:val="{08E6C81C-F42F-4EBE-894B-4A145FD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itle">
    <w:name w:val="Title"/>
    <w:basedOn w:val="Normal"/>
    <w:link w:val="TitleChar"/>
    <w:uiPriority w:val="1"/>
    <w:qFormat/>
    <w:rsid w:val="00D66AB6"/>
    <w:pPr>
      <w:spacing w:after="1260"/>
      <w:ind w:left="-86"/>
      <w:contextualSpacing/>
    </w:pPr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6AB6"/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styleId="Hyperlink">
    <w:name w:val="Hyperlink"/>
    <w:uiPriority w:val="99"/>
    <w:unhideWhenUsed/>
    <w:rsid w:val="00D66AB6"/>
    <w:rPr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aww.org" TargetMode="External"/><Relationship Id="rId12" Type="http://schemas.openxmlformats.org/officeDocument/2006/relationships/hyperlink" Target="http://www.facebook.com/BrainInjuryAssociationWaterlooWellington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aww.org/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info@biaw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e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C:\Users\there\AppData\Roaming\Microsoft\Templates\Employment application (online).dotx</Template>
  <TotalTime>0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Theresa Bauer</dc:creator>
  <cp:keywords/>
  <cp:lastModifiedBy>Microsoft Office User</cp:lastModifiedBy>
  <cp:revision>2</cp:revision>
  <cp:lastPrinted>2018-09-10T15:39:00Z</cp:lastPrinted>
  <dcterms:created xsi:type="dcterms:W3CDTF">2019-07-20T14:49:00Z</dcterms:created>
  <dcterms:modified xsi:type="dcterms:W3CDTF">2019-07-20T14:49:00Z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