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5307"/>
      </w:tblGrid>
      <w:tr w:rsidR="00D66AB6" w14:paraId="3C466CFD" w14:textId="77777777" w:rsidTr="00A06515">
        <w:trPr>
          <w:trHeight w:val="1989"/>
        </w:trPr>
        <w:tc>
          <w:tcPr>
            <w:tcW w:w="4858" w:type="dxa"/>
          </w:tcPr>
          <w:p w14:paraId="0BA60BDE" w14:textId="6EC6C5AE" w:rsidR="00D66AB6" w:rsidRDefault="00495071" w:rsidP="00D66AB6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74DFC8" wp14:editId="037651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8365" cy="1040765"/>
                  <wp:effectExtent l="0" t="0" r="635" b="63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in Injury Association of Waterloo-Wellingto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40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307" w:type="dxa"/>
          </w:tcPr>
          <w:p w14:paraId="2E906CA1" w14:textId="77777777" w:rsidR="00D66AB6" w:rsidRPr="00D66AB6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D66AB6">
              <w:rPr>
                <w:b/>
                <w:sz w:val="24"/>
                <w:szCs w:val="24"/>
              </w:rPr>
              <w:t xml:space="preserve">Brain Injury Association of Waterloo-Wellington </w:t>
            </w:r>
          </w:p>
          <w:p w14:paraId="66E36481" w14:textId="4E36FCE3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  <w:r w:rsidRPr="00E470BF">
              <w:rPr>
                <w:b/>
                <w:sz w:val="20"/>
                <w:szCs w:val="20"/>
              </w:rPr>
              <w:t>Advocate | Educate | Connect | Empower</w:t>
            </w:r>
          </w:p>
          <w:p w14:paraId="3C938CAB" w14:textId="77777777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</w:p>
          <w:p w14:paraId="038853DE" w14:textId="77777777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  <w:r w:rsidRPr="00E470BF">
              <w:rPr>
                <w:b/>
                <w:sz w:val="20"/>
                <w:szCs w:val="20"/>
              </w:rPr>
              <w:t>Email</w:t>
            </w:r>
            <w:r w:rsidRPr="00E470BF">
              <w:rPr>
                <w:sz w:val="20"/>
                <w:szCs w:val="20"/>
              </w:rPr>
              <w:t xml:space="preserve">: </w:t>
            </w:r>
            <w:hyperlink r:id="rId10" w:history="1">
              <w:r w:rsidRPr="00E470BF">
                <w:rPr>
                  <w:rStyle w:val="Hyperlink"/>
                  <w:sz w:val="20"/>
                  <w:szCs w:val="20"/>
                </w:rPr>
                <w:t>info@biaww.com</w:t>
              </w:r>
            </w:hyperlink>
            <w:r w:rsidRPr="00E470BF">
              <w:rPr>
                <w:sz w:val="20"/>
                <w:szCs w:val="20"/>
              </w:rPr>
              <w:t xml:space="preserve"> </w:t>
            </w:r>
          </w:p>
          <w:p w14:paraId="200613AA" w14:textId="77777777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  <w:r w:rsidRPr="00E470BF">
              <w:rPr>
                <w:b/>
                <w:sz w:val="20"/>
                <w:szCs w:val="20"/>
              </w:rPr>
              <w:t>Website</w:t>
            </w:r>
            <w:r w:rsidRPr="00E470BF">
              <w:rPr>
                <w:sz w:val="20"/>
                <w:szCs w:val="20"/>
              </w:rPr>
              <w:t xml:space="preserve">: </w:t>
            </w:r>
            <w:hyperlink r:id="rId11" w:history="1">
              <w:r w:rsidRPr="00E470BF">
                <w:rPr>
                  <w:rStyle w:val="Hyperlink"/>
                  <w:sz w:val="20"/>
                  <w:szCs w:val="20"/>
                </w:rPr>
                <w:t>www.biaww.org</w:t>
              </w:r>
            </w:hyperlink>
          </w:p>
          <w:p w14:paraId="242D1416" w14:textId="77777777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  <w:r w:rsidRPr="00E470BF">
              <w:rPr>
                <w:b/>
                <w:sz w:val="20"/>
                <w:szCs w:val="20"/>
              </w:rPr>
              <w:t xml:space="preserve">“Like” us on Facebook: </w:t>
            </w:r>
          </w:p>
          <w:p w14:paraId="706853BA" w14:textId="77777777" w:rsidR="00D66AB6" w:rsidRPr="00E470BF" w:rsidRDefault="00781D05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  <w:hyperlink r:id="rId12" w:history="1">
              <w:r w:rsidR="00D66AB6" w:rsidRPr="00E470BF">
                <w:rPr>
                  <w:rStyle w:val="Hyperlink"/>
                  <w:sz w:val="20"/>
                  <w:szCs w:val="20"/>
                </w:rPr>
                <w:t>www.facebook.com/BrainInjuryAssociationWaterlooWellington/</w:t>
              </w:r>
            </w:hyperlink>
          </w:p>
          <w:p w14:paraId="6D60E833" w14:textId="77777777" w:rsidR="00D66AB6" w:rsidRDefault="00D66AB6" w:rsidP="00D66AB6">
            <w:pPr>
              <w:pStyle w:val="Header"/>
            </w:pPr>
          </w:p>
          <w:p w14:paraId="7C21EB22" w14:textId="596A78A1" w:rsidR="00D66AB6" w:rsidRDefault="00D66AB6" w:rsidP="00A06515">
            <w:pPr>
              <w:pStyle w:val="CompanyName"/>
              <w:tabs>
                <w:tab w:val="left" w:pos="4028"/>
              </w:tabs>
              <w:jc w:val="left"/>
            </w:pPr>
          </w:p>
        </w:tc>
      </w:tr>
    </w:tbl>
    <w:p w14:paraId="52F21F90" w14:textId="77777777" w:rsidR="00D96802" w:rsidRPr="0076676D" w:rsidRDefault="00D96802" w:rsidP="00D96802">
      <w:pPr>
        <w:jc w:val="center"/>
        <w:rPr>
          <w:rFonts w:ascii="Calibri" w:hAnsi="Calibri" w:cs="Calibri"/>
          <w:b/>
          <w:sz w:val="28"/>
          <w:szCs w:val="28"/>
        </w:rPr>
      </w:pPr>
      <w:r w:rsidRPr="0076676D">
        <w:rPr>
          <w:rFonts w:ascii="Calibri" w:hAnsi="Calibri" w:cs="Calibri"/>
          <w:b/>
          <w:sz w:val="28"/>
          <w:szCs w:val="28"/>
        </w:rPr>
        <w:t>Volunteer Oath of Confidentiality</w:t>
      </w:r>
    </w:p>
    <w:p w14:paraId="2DB1A83D" w14:textId="77777777" w:rsidR="00D96802" w:rsidRPr="0076676D" w:rsidRDefault="00D96802" w:rsidP="00D96802">
      <w:pPr>
        <w:rPr>
          <w:rFonts w:ascii="Calibri" w:hAnsi="Calibri" w:cs="Calibri"/>
          <w:b/>
          <w:sz w:val="28"/>
          <w:szCs w:val="28"/>
        </w:rPr>
      </w:pPr>
    </w:p>
    <w:p w14:paraId="138FE63C" w14:textId="77777777" w:rsidR="00D96802" w:rsidRPr="0076676D" w:rsidRDefault="00D96802" w:rsidP="00D96802">
      <w:pPr>
        <w:tabs>
          <w:tab w:val="left" w:pos="2268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76676D">
        <w:rPr>
          <w:rFonts w:ascii="Calibri" w:hAnsi="Calibri" w:cs="Calibri"/>
          <w:sz w:val="28"/>
          <w:szCs w:val="28"/>
        </w:rPr>
        <w:t>I, _____________________________________________</w:t>
      </w:r>
    </w:p>
    <w:p w14:paraId="12803682" w14:textId="77777777" w:rsidR="00D96802" w:rsidRPr="0076676D" w:rsidRDefault="00D96802" w:rsidP="00D96802">
      <w:pPr>
        <w:tabs>
          <w:tab w:val="left" w:pos="2268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76676D">
        <w:rPr>
          <w:rFonts w:ascii="Calibri" w:hAnsi="Calibri" w:cs="Calibri"/>
          <w:sz w:val="28"/>
          <w:szCs w:val="28"/>
        </w:rPr>
        <w:t>do swear that I will faithfully discharge</w:t>
      </w:r>
    </w:p>
    <w:p w14:paraId="5BB7E13B" w14:textId="77777777" w:rsidR="00D96802" w:rsidRPr="0076676D" w:rsidRDefault="00D96802" w:rsidP="00D96802">
      <w:pPr>
        <w:tabs>
          <w:tab w:val="left" w:pos="2268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76676D">
        <w:rPr>
          <w:rFonts w:ascii="Calibri" w:hAnsi="Calibri" w:cs="Calibri"/>
          <w:sz w:val="28"/>
          <w:szCs w:val="28"/>
        </w:rPr>
        <w:t>my duties as a volunteer with the</w:t>
      </w:r>
    </w:p>
    <w:p w14:paraId="384883A1" w14:textId="77777777" w:rsidR="00D96802" w:rsidRPr="0076676D" w:rsidRDefault="00D96802" w:rsidP="00D96802">
      <w:pPr>
        <w:tabs>
          <w:tab w:val="left" w:pos="2268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76676D">
        <w:rPr>
          <w:rFonts w:ascii="Calibri" w:hAnsi="Calibri" w:cs="Calibri"/>
          <w:sz w:val="28"/>
          <w:szCs w:val="28"/>
        </w:rPr>
        <w:t>Brain Injury Association of Waterloo Wellington (BIAWW)</w:t>
      </w:r>
      <w:r w:rsidRPr="0076676D">
        <w:rPr>
          <w:rFonts w:ascii="Calibri" w:hAnsi="Calibri" w:cs="Calibri"/>
          <w:sz w:val="28"/>
          <w:szCs w:val="28"/>
        </w:rPr>
        <w:br/>
        <w:t>and will observe and comply with the</w:t>
      </w:r>
    </w:p>
    <w:p w14:paraId="50EE803E" w14:textId="77777777" w:rsidR="00D96802" w:rsidRPr="0076676D" w:rsidRDefault="00D96802" w:rsidP="00D96802">
      <w:pPr>
        <w:tabs>
          <w:tab w:val="left" w:pos="2268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76676D">
        <w:rPr>
          <w:rFonts w:ascii="Calibri" w:hAnsi="Calibri" w:cs="Calibri"/>
          <w:sz w:val="28"/>
          <w:szCs w:val="28"/>
        </w:rPr>
        <w:t>Laws of Canada and Ontario, and</w:t>
      </w:r>
    </w:p>
    <w:p w14:paraId="68BAB2AC" w14:textId="77777777" w:rsidR="00D96802" w:rsidRPr="0076676D" w:rsidRDefault="00D96802" w:rsidP="00D96802">
      <w:pPr>
        <w:tabs>
          <w:tab w:val="left" w:pos="2268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76676D">
        <w:rPr>
          <w:rFonts w:ascii="Calibri" w:hAnsi="Calibri" w:cs="Calibri"/>
          <w:sz w:val="28"/>
          <w:szCs w:val="28"/>
        </w:rPr>
        <w:t>except as I may be required legally,</w:t>
      </w:r>
    </w:p>
    <w:p w14:paraId="5D655CC1" w14:textId="77777777" w:rsidR="00D96802" w:rsidRPr="0076676D" w:rsidRDefault="00D96802" w:rsidP="00D96802">
      <w:pPr>
        <w:tabs>
          <w:tab w:val="left" w:pos="2268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76676D">
        <w:rPr>
          <w:rFonts w:ascii="Calibri" w:hAnsi="Calibri" w:cs="Calibri"/>
          <w:sz w:val="28"/>
          <w:szCs w:val="28"/>
        </w:rPr>
        <w:t>I will not disclose or give to any person</w:t>
      </w:r>
    </w:p>
    <w:p w14:paraId="14A44403" w14:textId="77777777" w:rsidR="00D96802" w:rsidRPr="0076676D" w:rsidRDefault="00D96802" w:rsidP="00D96802">
      <w:pPr>
        <w:tabs>
          <w:tab w:val="left" w:pos="2268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76676D">
        <w:rPr>
          <w:rFonts w:ascii="Calibri" w:hAnsi="Calibri" w:cs="Calibri"/>
          <w:sz w:val="28"/>
          <w:szCs w:val="28"/>
        </w:rPr>
        <w:t>any information or document</w:t>
      </w:r>
    </w:p>
    <w:p w14:paraId="7CD1F024" w14:textId="77777777" w:rsidR="00D96802" w:rsidRPr="0076676D" w:rsidRDefault="00D96802" w:rsidP="00D96802">
      <w:pPr>
        <w:tabs>
          <w:tab w:val="left" w:pos="2268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76676D">
        <w:rPr>
          <w:rFonts w:ascii="Calibri" w:hAnsi="Calibri" w:cs="Calibri"/>
          <w:sz w:val="28"/>
          <w:szCs w:val="28"/>
        </w:rPr>
        <w:t>that comes to my knowledge or possession</w:t>
      </w:r>
    </w:p>
    <w:p w14:paraId="1CF6991B" w14:textId="77777777" w:rsidR="00D96802" w:rsidRPr="0076676D" w:rsidRDefault="00D96802" w:rsidP="00D96802">
      <w:pPr>
        <w:tabs>
          <w:tab w:val="left" w:pos="2268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76676D">
        <w:rPr>
          <w:rFonts w:ascii="Calibri" w:hAnsi="Calibri" w:cs="Calibri"/>
          <w:sz w:val="28"/>
          <w:szCs w:val="28"/>
        </w:rPr>
        <w:t>by reason of my being a volunteer with the</w:t>
      </w:r>
    </w:p>
    <w:p w14:paraId="3B5C5662" w14:textId="77777777" w:rsidR="00D96802" w:rsidRPr="0076676D" w:rsidRDefault="00D96802" w:rsidP="00D96802">
      <w:pPr>
        <w:tabs>
          <w:tab w:val="left" w:pos="2268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76676D">
        <w:rPr>
          <w:rFonts w:ascii="Calibri" w:hAnsi="Calibri" w:cs="Calibri"/>
          <w:sz w:val="28"/>
          <w:szCs w:val="28"/>
        </w:rPr>
        <w:t>Brain Injury Association of Waterloo Wellington (BIAWW).</w:t>
      </w:r>
    </w:p>
    <w:p w14:paraId="606AC292" w14:textId="77777777" w:rsidR="00D96802" w:rsidRPr="0076676D" w:rsidRDefault="00D96802" w:rsidP="00D96802">
      <w:pPr>
        <w:tabs>
          <w:tab w:val="left" w:pos="2268"/>
        </w:tabs>
        <w:spacing w:line="360" w:lineRule="auto"/>
        <w:rPr>
          <w:rFonts w:ascii="Calibri" w:hAnsi="Calibri" w:cs="Calibri"/>
          <w:sz w:val="28"/>
          <w:szCs w:val="28"/>
        </w:rPr>
      </w:pPr>
    </w:p>
    <w:p w14:paraId="7AB73420" w14:textId="77777777" w:rsidR="00D96802" w:rsidRPr="0076676D" w:rsidRDefault="00D96802" w:rsidP="00D96802">
      <w:pPr>
        <w:tabs>
          <w:tab w:val="left" w:pos="1418"/>
        </w:tabs>
        <w:spacing w:line="360" w:lineRule="auto"/>
        <w:rPr>
          <w:rFonts w:ascii="Calibri" w:hAnsi="Calibri" w:cs="Calibri"/>
          <w:sz w:val="28"/>
          <w:szCs w:val="28"/>
        </w:rPr>
      </w:pPr>
      <w:r w:rsidRPr="0076676D">
        <w:rPr>
          <w:rFonts w:ascii="Calibri" w:hAnsi="Calibri" w:cs="Calibri"/>
          <w:sz w:val="28"/>
          <w:szCs w:val="28"/>
        </w:rPr>
        <w:t>Signed by</w:t>
      </w:r>
      <w:r w:rsidRPr="0076676D">
        <w:rPr>
          <w:rFonts w:ascii="Calibri" w:hAnsi="Calibri" w:cs="Calibri"/>
          <w:sz w:val="28"/>
          <w:szCs w:val="28"/>
        </w:rPr>
        <w:tab/>
        <w:t xml:space="preserve">_____________________________________________, </w:t>
      </w:r>
    </w:p>
    <w:p w14:paraId="6157AEB4" w14:textId="77777777" w:rsidR="00D96802" w:rsidRPr="0076676D" w:rsidRDefault="00D96802" w:rsidP="00D96802">
      <w:pPr>
        <w:tabs>
          <w:tab w:val="left" w:pos="1418"/>
        </w:tabs>
        <w:spacing w:line="360" w:lineRule="auto"/>
        <w:rPr>
          <w:rFonts w:ascii="Calibri" w:hAnsi="Calibri" w:cs="Calibri"/>
          <w:sz w:val="28"/>
          <w:szCs w:val="28"/>
        </w:rPr>
      </w:pPr>
      <w:r w:rsidRPr="0076676D">
        <w:rPr>
          <w:rFonts w:ascii="Calibri" w:hAnsi="Calibri" w:cs="Calibri"/>
          <w:sz w:val="28"/>
          <w:szCs w:val="28"/>
        </w:rPr>
        <w:t>this ___________ day of _______________________, 20 ____.</w:t>
      </w:r>
    </w:p>
    <w:p w14:paraId="7BD60BA0" w14:textId="77777777" w:rsidR="00D96802" w:rsidRPr="0076676D" w:rsidRDefault="00D96802" w:rsidP="00D96802">
      <w:pPr>
        <w:tabs>
          <w:tab w:val="left" w:pos="2268"/>
        </w:tabs>
        <w:spacing w:line="360" w:lineRule="auto"/>
        <w:rPr>
          <w:rFonts w:ascii="Calibri" w:hAnsi="Calibri" w:cs="Calibri"/>
          <w:sz w:val="28"/>
          <w:szCs w:val="28"/>
        </w:rPr>
      </w:pPr>
    </w:p>
    <w:p w14:paraId="5D88E9F7" w14:textId="77777777" w:rsidR="00D96802" w:rsidRPr="00F20C7A" w:rsidRDefault="00D96802" w:rsidP="00D96802">
      <w:pPr>
        <w:tabs>
          <w:tab w:val="left" w:pos="1701"/>
        </w:tabs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Witnessed</w:t>
      </w:r>
      <w:r w:rsidRPr="00F20C7A">
        <w:rPr>
          <w:rFonts w:ascii="Calibri" w:hAnsi="Calibri" w:cs="Calibri"/>
          <w:sz w:val="28"/>
          <w:szCs w:val="28"/>
        </w:rPr>
        <w:t xml:space="preserve"> by</w:t>
      </w:r>
      <w:r w:rsidRPr="00F20C7A">
        <w:rPr>
          <w:rFonts w:ascii="Calibri" w:hAnsi="Calibri" w:cs="Calibri"/>
          <w:sz w:val="28"/>
          <w:szCs w:val="28"/>
        </w:rPr>
        <w:tab/>
        <w:t xml:space="preserve">_____________________________________________, </w:t>
      </w:r>
    </w:p>
    <w:p w14:paraId="688497D9" w14:textId="77777777" w:rsidR="00D96802" w:rsidRPr="00F20C7A" w:rsidRDefault="00D96802" w:rsidP="00D96802">
      <w:pPr>
        <w:tabs>
          <w:tab w:val="left" w:pos="1418"/>
        </w:tabs>
        <w:spacing w:line="360" w:lineRule="auto"/>
        <w:rPr>
          <w:rFonts w:ascii="Calibri" w:hAnsi="Calibri" w:cs="Calibri"/>
          <w:sz w:val="28"/>
          <w:szCs w:val="28"/>
        </w:rPr>
      </w:pPr>
      <w:r w:rsidRPr="00F20C7A">
        <w:rPr>
          <w:rFonts w:ascii="Calibri" w:hAnsi="Calibri" w:cs="Calibri"/>
          <w:sz w:val="28"/>
          <w:szCs w:val="28"/>
        </w:rPr>
        <w:t>this ___________ day of _______________________, 20 ____.</w:t>
      </w:r>
    </w:p>
    <w:p w14:paraId="41C247FC" w14:textId="77777777" w:rsidR="00D96802" w:rsidRPr="0076676D" w:rsidRDefault="00D96802" w:rsidP="00D96802">
      <w:pPr>
        <w:rPr>
          <w:rFonts w:ascii="Calibri" w:hAnsi="Calibri" w:cs="Calibri"/>
          <w:sz w:val="28"/>
          <w:szCs w:val="28"/>
        </w:rPr>
      </w:pPr>
    </w:p>
    <w:p w14:paraId="6C09D71B" w14:textId="4E9205B7" w:rsidR="005F6E87" w:rsidRPr="00A06515" w:rsidRDefault="005F6E87" w:rsidP="00D96802">
      <w:pPr>
        <w:rPr>
          <w:rFonts w:ascii="Calibri" w:hAnsi="Calibri" w:cs="Calibri"/>
          <w:sz w:val="24"/>
        </w:rPr>
      </w:pPr>
    </w:p>
    <w:sectPr w:rsidR="005F6E87" w:rsidRPr="00A06515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9E160" w14:textId="77777777" w:rsidR="00781D05" w:rsidRDefault="00781D05" w:rsidP="00176E67">
      <w:r>
        <w:separator/>
      </w:r>
    </w:p>
  </w:endnote>
  <w:endnote w:type="continuationSeparator" w:id="0">
    <w:p w14:paraId="1D981D1E" w14:textId="77777777" w:rsidR="00781D05" w:rsidRDefault="00781D0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B5093" w14:textId="37EFE665" w:rsidR="00F0594F" w:rsidRDefault="00F0594F">
    <w:pPr>
      <w:pStyle w:val="Footer"/>
    </w:pPr>
    <w:r>
      <w:t>Brain Injury Association of Waterloo Wellington (August 2018)</w:t>
    </w:r>
  </w:p>
  <w:p w14:paraId="44D9204F" w14:textId="6B1A7F1C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32E3C" w14:textId="77777777" w:rsidR="00781D05" w:rsidRDefault="00781D05" w:rsidP="00176E67">
      <w:r>
        <w:separator/>
      </w:r>
    </w:p>
  </w:footnote>
  <w:footnote w:type="continuationSeparator" w:id="0">
    <w:p w14:paraId="5C621F9B" w14:textId="77777777" w:rsidR="00781D05" w:rsidRDefault="00781D0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9E16AC"/>
    <w:multiLevelType w:val="hybridMultilevel"/>
    <w:tmpl w:val="153CF1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B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74D0"/>
    <w:rsid w:val="00250014"/>
    <w:rsid w:val="00275BB5"/>
    <w:rsid w:val="00286F6A"/>
    <w:rsid w:val="00291C8C"/>
    <w:rsid w:val="00292555"/>
    <w:rsid w:val="002A1ECE"/>
    <w:rsid w:val="002A2510"/>
    <w:rsid w:val="002A6FA9"/>
    <w:rsid w:val="002B4D1D"/>
    <w:rsid w:val="002C10B1"/>
    <w:rsid w:val="002D222A"/>
    <w:rsid w:val="0030268E"/>
    <w:rsid w:val="003076FD"/>
    <w:rsid w:val="00317005"/>
    <w:rsid w:val="00330050"/>
    <w:rsid w:val="00335259"/>
    <w:rsid w:val="00366883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5071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502D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1D05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6515"/>
    <w:rsid w:val="00A211B2"/>
    <w:rsid w:val="00A2727E"/>
    <w:rsid w:val="00A35524"/>
    <w:rsid w:val="00A60C9E"/>
    <w:rsid w:val="00A74F99"/>
    <w:rsid w:val="00A82BA3"/>
    <w:rsid w:val="00A94ACC"/>
    <w:rsid w:val="00AA2EA7"/>
    <w:rsid w:val="00AB1026"/>
    <w:rsid w:val="00AE6FA4"/>
    <w:rsid w:val="00B03907"/>
    <w:rsid w:val="00B11811"/>
    <w:rsid w:val="00B311E1"/>
    <w:rsid w:val="00B4735C"/>
    <w:rsid w:val="00B579DF"/>
    <w:rsid w:val="00B90EC2"/>
    <w:rsid w:val="00B9417D"/>
    <w:rsid w:val="00BA268F"/>
    <w:rsid w:val="00BC07E3"/>
    <w:rsid w:val="00BC4778"/>
    <w:rsid w:val="00C079CA"/>
    <w:rsid w:val="00C24665"/>
    <w:rsid w:val="00C45FDA"/>
    <w:rsid w:val="00C67741"/>
    <w:rsid w:val="00C74647"/>
    <w:rsid w:val="00C76039"/>
    <w:rsid w:val="00C76480"/>
    <w:rsid w:val="00C80AD2"/>
    <w:rsid w:val="00C92A3C"/>
    <w:rsid w:val="00C92FD6"/>
    <w:rsid w:val="00CC61D0"/>
    <w:rsid w:val="00CE5DC7"/>
    <w:rsid w:val="00CE7D54"/>
    <w:rsid w:val="00D14E73"/>
    <w:rsid w:val="00D33898"/>
    <w:rsid w:val="00D55AFA"/>
    <w:rsid w:val="00D60A43"/>
    <w:rsid w:val="00D6155E"/>
    <w:rsid w:val="00D66AB6"/>
    <w:rsid w:val="00D80D49"/>
    <w:rsid w:val="00D83A19"/>
    <w:rsid w:val="00D86A85"/>
    <w:rsid w:val="00D90A75"/>
    <w:rsid w:val="00D96802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612A"/>
    <w:rsid w:val="00E87396"/>
    <w:rsid w:val="00E96F6F"/>
    <w:rsid w:val="00EB478A"/>
    <w:rsid w:val="00EC42A3"/>
    <w:rsid w:val="00F0594F"/>
    <w:rsid w:val="00F33D18"/>
    <w:rsid w:val="00F51125"/>
    <w:rsid w:val="00F5660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6C878"/>
  <w15:docId w15:val="{08E6C81C-F42F-4EBE-894B-4A145FD1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Title">
    <w:name w:val="Title"/>
    <w:basedOn w:val="Normal"/>
    <w:link w:val="TitleChar"/>
    <w:uiPriority w:val="1"/>
    <w:qFormat/>
    <w:rsid w:val="00D66AB6"/>
    <w:pPr>
      <w:spacing w:after="1260"/>
      <w:ind w:left="-86"/>
      <w:contextualSpacing/>
    </w:pPr>
    <w:rPr>
      <w:rFonts w:ascii="Calibri" w:eastAsia="MS Mincho" w:hAnsi="Calibri"/>
      <w:color w:val="595959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66AB6"/>
    <w:rPr>
      <w:rFonts w:ascii="Calibri" w:eastAsia="MS Mincho" w:hAnsi="Calibri"/>
      <w:color w:val="595959"/>
      <w:kern w:val="28"/>
      <w:sz w:val="96"/>
      <w:szCs w:val="56"/>
      <w:lang w:eastAsia="ja-JP"/>
    </w:rPr>
  </w:style>
  <w:style w:type="character" w:styleId="Hyperlink">
    <w:name w:val="Hyperlink"/>
    <w:uiPriority w:val="99"/>
    <w:unhideWhenUsed/>
    <w:rsid w:val="00D66AB6"/>
    <w:rPr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aww.org" TargetMode="External"/><Relationship Id="rId12" Type="http://schemas.openxmlformats.org/officeDocument/2006/relationships/hyperlink" Target="http://www.facebook.com/BrainInjuryAssociationWaterlooWellington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aww.org/" TargetMode="External"/><Relationship Id="rId9" Type="http://schemas.openxmlformats.org/officeDocument/2006/relationships/image" Target="media/image1.jpeg"/><Relationship Id="rId10" Type="http://schemas.openxmlformats.org/officeDocument/2006/relationships/hyperlink" Target="mailto:info@biaw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her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C:\Users\there\AppData\Roaming\Microsoft\Templates\Employment application (online).dotx</Template>
  <TotalTime>0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Theresa Bauer</dc:creator>
  <cp:keywords/>
  <cp:lastModifiedBy>Microsoft Office User</cp:lastModifiedBy>
  <cp:revision>2</cp:revision>
  <cp:lastPrinted>2018-09-10T15:39:00Z</cp:lastPrinted>
  <dcterms:created xsi:type="dcterms:W3CDTF">2019-07-20T14:51:00Z</dcterms:created>
  <dcterms:modified xsi:type="dcterms:W3CDTF">2019-07-20T14:51:00Z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