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5263"/>
      </w:tblGrid>
      <w:tr w:rsidR="00D66AB6" w14:paraId="3C466CFD" w14:textId="77777777" w:rsidTr="00446780">
        <w:tc>
          <w:tcPr>
            <w:tcW w:w="4817" w:type="dxa"/>
          </w:tcPr>
          <w:p w14:paraId="0BA60BDE" w14:textId="65B9EBAC" w:rsidR="00D66AB6" w:rsidRDefault="00D66AB6" w:rsidP="00D66AB6">
            <w:r w:rsidRPr="00FF4270">
              <w:rPr>
                <w:noProof/>
              </w:rPr>
              <w:pict w14:anchorId="7374DF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Brain Injury Association of Waterloo-Wellington" href="http://www.biaww.org/" style="position:absolute;margin-left:6.75pt;margin-top:0;width:84.75pt;height:8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button="t">
                  <v:fill o:detectmouseclick="t"/>
                  <v:imagedata r:id="rId8" o:title="Brain Injury Association of Waterloo-Wellington"/>
                  <w10:wrap type="square"/>
                </v:shape>
              </w:pict>
            </w:r>
          </w:p>
        </w:tc>
        <w:tc>
          <w:tcPr>
            <w:tcW w:w="5263" w:type="dxa"/>
          </w:tcPr>
          <w:p w14:paraId="2E906CA1" w14:textId="77777777" w:rsidR="00D66AB6" w:rsidRPr="00D66AB6" w:rsidRDefault="00D66AB6" w:rsidP="00D66AB6">
            <w:pPr>
              <w:pStyle w:val="Title"/>
              <w:tabs>
                <w:tab w:val="right" w:pos="8505"/>
              </w:tabs>
              <w:spacing w:after="0"/>
              <w:ind w:left="0"/>
              <w:jc w:val="right"/>
              <w:rPr>
                <w:b/>
                <w:sz w:val="24"/>
                <w:szCs w:val="24"/>
              </w:rPr>
            </w:pPr>
            <w:r w:rsidRPr="00D66AB6">
              <w:rPr>
                <w:b/>
                <w:sz w:val="24"/>
                <w:szCs w:val="24"/>
              </w:rPr>
              <w:t>Brain Injury Association of Waterloo-Wellington</w:t>
            </w:r>
            <w:r w:rsidRPr="00D66AB6">
              <w:rPr>
                <w:b/>
                <w:sz w:val="24"/>
                <w:szCs w:val="24"/>
              </w:rPr>
              <w:t xml:space="preserve"> </w:t>
            </w:r>
          </w:p>
          <w:p w14:paraId="66E36481" w14:textId="4E36FCE3" w:rsidR="00D66AB6" w:rsidRPr="00E470BF" w:rsidRDefault="00D66AB6" w:rsidP="00D66AB6">
            <w:pPr>
              <w:pStyle w:val="Title"/>
              <w:tabs>
                <w:tab w:val="right" w:pos="8505"/>
              </w:tabs>
              <w:spacing w:after="0"/>
              <w:ind w:left="0"/>
              <w:jc w:val="right"/>
              <w:rPr>
                <w:b/>
                <w:sz w:val="20"/>
                <w:szCs w:val="20"/>
              </w:rPr>
            </w:pPr>
            <w:r w:rsidRPr="00E470BF">
              <w:rPr>
                <w:b/>
                <w:sz w:val="20"/>
                <w:szCs w:val="20"/>
              </w:rPr>
              <w:t>Advocate | Educate | Connect | Empower</w:t>
            </w:r>
          </w:p>
          <w:p w14:paraId="3C938CAB" w14:textId="77777777" w:rsidR="00D66AB6" w:rsidRPr="00E470BF" w:rsidRDefault="00D66AB6" w:rsidP="00D66AB6">
            <w:pPr>
              <w:pStyle w:val="Title"/>
              <w:tabs>
                <w:tab w:val="right" w:pos="8505"/>
              </w:tabs>
              <w:spacing w:after="0"/>
              <w:ind w:left="0"/>
              <w:jc w:val="right"/>
              <w:rPr>
                <w:sz w:val="20"/>
                <w:szCs w:val="20"/>
              </w:rPr>
            </w:pPr>
          </w:p>
          <w:p w14:paraId="038853DE" w14:textId="77777777" w:rsidR="00D66AB6" w:rsidRPr="00E470BF" w:rsidRDefault="00D66AB6" w:rsidP="00D66AB6">
            <w:pPr>
              <w:pStyle w:val="Title"/>
              <w:tabs>
                <w:tab w:val="right" w:pos="8505"/>
              </w:tabs>
              <w:spacing w:after="0"/>
              <w:ind w:left="0"/>
              <w:jc w:val="right"/>
              <w:rPr>
                <w:sz w:val="20"/>
                <w:szCs w:val="20"/>
              </w:rPr>
            </w:pPr>
            <w:r w:rsidRPr="00E470BF">
              <w:rPr>
                <w:b/>
                <w:sz w:val="20"/>
                <w:szCs w:val="20"/>
              </w:rPr>
              <w:t>Email</w:t>
            </w:r>
            <w:r w:rsidRPr="00E470BF">
              <w:rPr>
                <w:sz w:val="20"/>
                <w:szCs w:val="20"/>
              </w:rPr>
              <w:t xml:space="preserve">: </w:t>
            </w:r>
            <w:hyperlink r:id="rId9" w:history="1">
              <w:r w:rsidRPr="00E470BF">
                <w:rPr>
                  <w:rStyle w:val="Hyperlink"/>
                  <w:sz w:val="20"/>
                  <w:szCs w:val="20"/>
                </w:rPr>
                <w:t>info@biaww.com</w:t>
              </w:r>
            </w:hyperlink>
            <w:r w:rsidRPr="00E470BF">
              <w:rPr>
                <w:sz w:val="20"/>
                <w:szCs w:val="20"/>
              </w:rPr>
              <w:t xml:space="preserve"> </w:t>
            </w:r>
          </w:p>
          <w:p w14:paraId="200613AA" w14:textId="77777777" w:rsidR="00D66AB6" w:rsidRPr="00E470BF" w:rsidRDefault="00D66AB6" w:rsidP="00D66AB6">
            <w:pPr>
              <w:pStyle w:val="Title"/>
              <w:tabs>
                <w:tab w:val="right" w:pos="8505"/>
              </w:tabs>
              <w:spacing w:after="0"/>
              <w:ind w:left="0"/>
              <w:jc w:val="right"/>
              <w:rPr>
                <w:sz w:val="20"/>
                <w:szCs w:val="20"/>
              </w:rPr>
            </w:pPr>
            <w:r w:rsidRPr="00E470BF">
              <w:rPr>
                <w:b/>
                <w:sz w:val="20"/>
                <w:szCs w:val="20"/>
              </w:rPr>
              <w:t>Website</w:t>
            </w:r>
            <w:r w:rsidRPr="00E470BF">
              <w:rPr>
                <w:sz w:val="20"/>
                <w:szCs w:val="20"/>
              </w:rPr>
              <w:t xml:space="preserve">: </w:t>
            </w:r>
            <w:hyperlink r:id="rId10" w:history="1">
              <w:r w:rsidRPr="00E470BF">
                <w:rPr>
                  <w:rStyle w:val="Hyperlink"/>
                  <w:sz w:val="20"/>
                  <w:szCs w:val="20"/>
                </w:rPr>
                <w:t>www.biaww.org</w:t>
              </w:r>
            </w:hyperlink>
          </w:p>
          <w:p w14:paraId="7CF93094" w14:textId="56349F9F" w:rsidR="00724C2B" w:rsidRDefault="00724C2B" w:rsidP="00D66AB6">
            <w:pPr>
              <w:pStyle w:val="Title"/>
              <w:tabs>
                <w:tab w:val="right" w:pos="8505"/>
              </w:tabs>
              <w:spacing w:after="0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Twitter: </w:t>
            </w:r>
            <w:hyperlink r:id="rId11" w:tgtFrame="_blank" w:history="1">
              <w:r w:rsidRPr="00724C2B">
                <w:rPr>
                  <w:rStyle w:val="Hyperlink"/>
                  <w:rFonts w:cs="Calibri"/>
                  <w:sz w:val="20"/>
                  <w:szCs w:val="20"/>
                </w:rPr>
                <w:t>https://twitter.com/BIAWtlooWell</w:t>
              </w:r>
            </w:hyperlink>
          </w:p>
          <w:p w14:paraId="242D1416" w14:textId="1698BF8D" w:rsidR="00D66AB6" w:rsidRPr="00E470BF" w:rsidRDefault="00D66AB6" w:rsidP="00D66AB6">
            <w:pPr>
              <w:pStyle w:val="Title"/>
              <w:tabs>
                <w:tab w:val="right" w:pos="8505"/>
              </w:tabs>
              <w:spacing w:after="0"/>
              <w:ind w:left="0"/>
              <w:jc w:val="right"/>
              <w:rPr>
                <w:b/>
                <w:sz w:val="20"/>
                <w:szCs w:val="20"/>
              </w:rPr>
            </w:pPr>
            <w:r w:rsidRPr="00E470BF">
              <w:rPr>
                <w:b/>
                <w:sz w:val="20"/>
                <w:szCs w:val="20"/>
              </w:rPr>
              <w:t xml:space="preserve">“Like” us on Facebook: </w:t>
            </w:r>
          </w:p>
          <w:p w14:paraId="706853BA" w14:textId="77777777" w:rsidR="00D66AB6" w:rsidRPr="00E470BF" w:rsidRDefault="00D66AB6" w:rsidP="00D66AB6">
            <w:pPr>
              <w:pStyle w:val="Title"/>
              <w:tabs>
                <w:tab w:val="right" w:pos="8505"/>
              </w:tabs>
              <w:spacing w:after="0"/>
              <w:ind w:left="0"/>
              <w:jc w:val="right"/>
              <w:rPr>
                <w:sz w:val="20"/>
                <w:szCs w:val="20"/>
              </w:rPr>
            </w:pPr>
            <w:hyperlink r:id="rId12" w:history="1">
              <w:r w:rsidRPr="00E470BF">
                <w:rPr>
                  <w:rStyle w:val="Hyperlink"/>
                  <w:sz w:val="20"/>
                  <w:szCs w:val="20"/>
                </w:rPr>
                <w:t>www.facebook.com/BrainInjuryAssociationWaterlooWellington/</w:t>
              </w:r>
            </w:hyperlink>
          </w:p>
          <w:p w14:paraId="6D60E833" w14:textId="77777777" w:rsidR="00D66AB6" w:rsidRDefault="00D66AB6" w:rsidP="00D66AB6">
            <w:pPr>
              <w:pStyle w:val="Header"/>
            </w:pPr>
          </w:p>
          <w:p w14:paraId="7C21EB22" w14:textId="09A73FAD" w:rsidR="00D66AB6" w:rsidRDefault="00D66AB6" w:rsidP="00D66AB6">
            <w:pPr>
              <w:pStyle w:val="CompanyName"/>
            </w:pPr>
          </w:p>
        </w:tc>
      </w:tr>
    </w:tbl>
    <w:p w14:paraId="74D006A4" w14:textId="5C5FD2C6" w:rsidR="00467865" w:rsidRPr="002474D0" w:rsidRDefault="00D66AB6" w:rsidP="00F0594F">
      <w:pPr>
        <w:pStyle w:val="Heading1"/>
        <w:jc w:val="center"/>
        <w:rPr>
          <w:rFonts w:ascii="Calibri" w:hAnsi="Calibri" w:cs="Calibri"/>
          <w:sz w:val="32"/>
          <w:szCs w:val="32"/>
        </w:rPr>
      </w:pPr>
      <w:r w:rsidRPr="002474D0">
        <w:rPr>
          <w:rFonts w:ascii="Calibri" w:hAnsi="Calibri" w:cs="Calibri"/>
          <w:sz w:val="32"/>
          <w:szCs w:val="32"/>
        </w:rPr>
        <w:t>Volunteer</w:t>
      </w:r>
      <w:r w:rsidR="00856C35" w:rsidRPr="002474D0">
        <w:rPr>
          <w:rFonts w:ascii="Calibri" w:hAnsi="Calibri" w:cs="Calibri"/>
          <w:sz w:val="32"/>
          <w:szCs w:val="32"/>
        </w:rPr>
        <w:t xml:space="preserve"> Application</w:t>
      </w:r>
    </w:p>
    <w:p w14:paraId="6B9BAE86" w14:textId="683241AC" w:rsidR="00856C35" w:rsidRPr="002474D0" w:rsidRDefault="00D66AB6" w:rsidP="00D66AB6">
      <w:pPr>
        <w:pStyle w:val="Heading2"/>
        <w:shd w:val="clear" w:color="auto" w:fill="8064A2" w:themeFill="accent4"/>
        <w:tabs>
          <w:tab w:val="left" w:pos="3915"/>
        </w:tabs>
        <w:jc w:val="left"/>
        <w:rPr>
          <w:rFonts w:ascii="Calibri" w:hAnsi="Calibri" w:cs="Calibri"/>
          <w:sz w:val="28"/>
          <w:szCs w:val="28"/>
        </w:rPr>
      </w:pPr>
      <w:r w:rsidRPr="002474D0">
        <w:rPr>
          <w:rFonts w:ascii="Calibri" w:hAnsi="Calibri" w:cs="Calibri"/>
          <w:sz w:val="28"/>
          <w:szCs w:val="28"/>
        </w:rPr>
        <w:t>Contact</w:t>
      </w:r>
      <w:r w:rsidR="00856C35" w:rsidRPr="002474D0">
        <w:rPr>
          <w:rFonts w:ascii="Calibri" w:hAnsi="Calibri" w:cs="Calibri"/>
          <w:sz w:val="28"/>
          <w:szCs w:val="28"/>
        </w:rPr>
        <w:t xml:space="preserve"> Information</w:t>
      </w:r>
      <w:r w:rsidRPr="002474D0">
        <w:rPr>
          <w:rFonts w:ascii="Calibri" w:hAnsi="Calibri" w:cs="Calibri"/>
          <w:sz w:val="28"/>
          <w:szCs w:val="28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2474D0" w14:paraId="0E56F4CB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4AC574B6" w14:textId="77777777" w:rsidR="00F33D18" w:rsidRDefault="00F33D18" w:rsidP="00490804">
            <w:pPr>
              <w:rPr>
                <w:rFonts w:ascii="Calibri" w:hAnsi="Calibri" w:cs="Calibri"/>
                <w:sz w:val="24"/>
              </w:rPr>
            </w:pPr>
          </w:p>
          <w:p w14:paraId="4E8328B7" w14:textId="17A01D8A" w:rsidR="00A82BA3" w:rsidRPr="002474D0" w:rsidRDefault="00A82BA3" w:rsidP="00490804">
            <w:pPr>
              <w:rPr>
                <w:rFonts w:ascii="Calibri" w:hAnsi="Calibri" w:cs="Calibri"/>
                <w:sz w:val="24"/>
              </w:rPr>
            </w:pPr>
            <w:r w:rsidRPr="00446780">
              <w:rPr>
                <w:rFonts w:ascii="Calibri" w:hAnsi="Calibri" w:cs="Calibri"/>
                <w:b/>
                <w:sz w:val="24"/>
              </w:rPr>
              <w:t>Name</w:t>
            </w:r>
            <w:r w:rsidRPr="002474D0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8BDCCD3" w14:textId="77777777" w:rsidR="00A82BA3" w:rsidRPr="002474D0" w:rsidRDefault="00A82BA3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467740C" w14:textId="77777777" w:rsidR="00A82BA3" w:rsidRPr="002474D0" w:rsidRDefault="00A82BA3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FDBCF71" w14:textId="77777777" w:rsidR="00A82BA3" w:rsidRPr="002474D0" w:rsidRDefault="00A82BA3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14:paraId="3EB20F26" w14:textId="77777777" w:rsidR="00A82BA3" w:rsidRPr="002474D0" w:rsidRDefault="00A82BA3" w:rsidP="00490804">
            <w:pPr>
              <w:pStyle w:val="Heading4"/>
              <w:rPr>
                <w:rFonts w:ascii="Calibri" w:hAnsi="Calibri" w:cs="Calibri"/>
                <w:sz w:val="24"/>
              </w:rPr>
            </w:pPr>
            <w:r w:rsidRPr="002474D0">
              <w:rPr>
                <w:rFonts w:ascii="Calibri" w:hAnsi="Calibri" w:cs="Calibri"/>
                <w:sz w:val="24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FFBEA43" w14:textId="77777777" w:rsidR="00A82BA3" w:rsidRPr="002474D0" w:rsidRDefault="00A82BA3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56C35" w:rsidRPr="002474D0" w14:paraId="7A09F92E" w14:textId="77777777" w:rsidTr="00856C35">
        <w:tc>
          <w:tcPr>
            <w:tcW w:w="1081" w:type="dxa"/>
            <w:vAlign w:val="bottom"/>
          </w:tcPr>
          <w:p w14:paraId="38F9CB2A" w14:textId="77777777" w:rsidR="00856C35" w:rsidRPr="002474D0" w:rsidRDefault="00856C35" w:rsidP="00440CD8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1F3E5AB" w14:textId="5478F4BE" w:rsidR="00856C35" w:rsidRPr="002474D0" w:rsidRDefault="0065502D" w:rsidP="00490804">
            <w:pPr>
              <w:pStyle w:val="Heading3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Mr./Mrs./Ms.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4BEC209" w14:textId="77777777" w:rsidR="00856C35" w:rsidRPr="002474D0" w:rsidRDefault="00856C35" w:rsidP="00490804">
            <w:pPr>
              <w:pStyle w:val="Heading3"/>
              <w:rPr>
                <w:rFonts w:ascii="Calibri" w:hAnsi="Calibri" w:cs="Calibri"/>
                <w:sz w:val="24"/>
              </w:rPr>
            </w:pPr>
            <w:r w:rsidRPr="002474D0">
              <w:rPr>
                <w:rFonts w:ascii="Calibri" w:hAnsi="Calibri" w:cs="Calibri"/>
                <w:sz w:val="24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526C936" w14:textId="36D32B0F" w:rsidR="00856C35" w:rsidRPr="002474D0" w:rsidRDefault="0065502D" w:rsidP="00490804">
            <w:pPr>
              <w:pStyle w:val="Heading3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Last</w:t>
            </w:r>
          </w:p>
        </w:tc>
        <w:tc>
          <w:tcPr>
            <w:tcW w:w="681" w:type="dxa"/>
            <w:vAlign w:val="bottom"/>
          </w:tcPr>
          <w:p w14:paraId="3C01CC59" w14:textId="77777777" w:rsidR="00856C35" w:rsidRPr="002474D0" w:rsidRDefault="00856C35" w:rsidP="00856C35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C0940DC" w14:textId="77777777" w:rsidR="00856C35" w:rsidRPr="002474D0" w:rsidRDefault="00856C35" w:rsidP="00856C35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6BA961EE" w14:textId="77777777" w:rsidR="00856C35" w:rsidRPr="002474D0" w:rsidRDefault="00856C35">
      <w:pPr>
        <w:rPr>
          <w:rFonts w:ascii="Calibri" w:hAnsi="Calibri" w:cs="Calibri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2474D0" w14:paraId="051CEB85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C1EC9FE" w14:textId="77777777" w:rsidR="00A82BA3" w:rsidRPr="002474D0" w:rsidRDefault="00A82BA3" w:rsidP="00490804">
            <w:pPr>
              <w:rPr>
                <w:rFonts w:ascii="Calibri" w:hAnsi="Calibri" w:cs="Calibri"/>
                <w:sz w:val="24"/>
              </w:rPr>
            </w:pPr>
            <w:r w:rsidRPr="00446780">
              <w:rPr>
                <w:rFonts w:ascii="Calibri" w:hAnsi="Calibri" w:cs="Calibri"/>
                <w:b/>
                <w:sz w:val="24"/>
              </w:rPr>
              <w:t>Address</w:t>
            </w:r>
            <w:r w:rsidRPr="002474D0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437E9B8" w14:textId="77777777" w:rsidR="00A82BA3" w:rsidRPr="002474D0" w:rsidRDefault="00A82BA3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00E0686" w14:textId="77777777" w:rsidR="00A82BA3" w:rsidRPr="002474D0" w:rsidRDefault="00A82BA3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56C35" w:rsidRPr="002474D0" w14:paraId="5FCBE6F5" w14:textId="77777777" w:rsidTr="00871876">
        <w:tc>
          <w:tcPr>
            <w:tcW w:w="1081" w:type="dxa"/>
            <w:vAlign w:val="bottom"/>
          </w:tcPr>
          <w:p w14:paraId="41840091" w14:textId="77777777" w:rsidR="00856C35" w:rsidRPr="002474D0" w:rsidRDefault="00856C35" w:rsidP="00440CD8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0169DCF" w14:textId="77777777" w:rsidR="00856C35" w:rsidRPr="002474D0" w:rsidRDefault="00856C35" w:rsidP="00490804">
            <w:pPr>
              <w:pStyle w:val="Heading3"/>
              <w:rPr>
                <w:rFonts w:ascii="Calibri" w:hAnsi="Calibri" w:cs="Calibri"/>
                <w:sz w:val="24"/>
              </w:rPr>
            </w:pPr>
            <w:r w:rsidRPr="002474D0">
              <w:rPr>
                <w:rFonts w:ascii="Calibri" w:hAnsi="Calibri" w:cs="Calibri"/>
                <w:sz w:val="24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EB0CD96" w14:textId="77777777" w:rsidR="00856C35" w:rsidRPr="002474D0" w:rsidRDefault="00856C35" w:rsidP="00490804">
            <w:pPr>
              <w:pStyle w:val="Heading3"/>
              <w:rPr>
                <w:rFonts w:ascii="Calibri" w:hAnsi="Calibri" w:cs="Calibri"/>
                <w:sz w:val="24"/>
              </w:rPr>
            </w:pPr>
            <w:r w:rsidRPr="002474D0">
              <w:rPr>
                <w:rFonts w:ascii="Calibri" w:hAnsi="Calibri" w:cs="Calibri"/>
                <w:sz w:val="24"/>
              </w:rPr>
              <w:t>Apartment/Unit #</w:t>
            </w:r>
          </w:p>
        </w:tc>
      </w:tr>
    </w:tbl>
    <w:p w14:paraId="2C682909" w14:textId="77777777" w:rsidR="00856C35" w:rsidRPr="002474D0" w:rsidRDefault="00856C35">
      <w:pPr>
        <w:rPr>
          <w:rFonts w:ascii="Calibri" w:hAnsi="Calibri" w:cs="Calibri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2474D0" w14:paraId="358AAE40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2FB048E" w14:textId="77777777" w:rsidR="00C76039" w:rsidRPr="002474D0" w:rsidRDefault="00C7603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2EA7D99" w14:textId="77777777" w:rsidR="00C76039" w:rsidRPr="002474D0" w:rsidRDefault="00C76039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8E13165" w14:textId="77777777" w:rsidR="00C76039" w:rsidRPr="002474D0" w:rsidRDefault="00C76039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230CF39" w14:textId="77777777" w:rsidR="00C76039" w:rsidRPr="002474D0" w:rsidRDefault="00C76039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56C35" w:rsidRPr="002474D0" w14:paraId="74264243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44BA059" w14:textId="77777777" w:rsidR="00856C35" w:rsidRPr="002474D0" w:rsidRDefault="00856C35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04533AAC" w14:textId="77777777" w:rsidR="00856C35" w:rsidRPr="002474D0" w:rsidRDefault="00856C35" w:rsidP="00490804">
            <w:pPr>
              <w:pStyle w:val="Heading3"/>
              <w:rPr>
                <w:rFonts w:ascii="Calibri" w:hAnsi="Calibri" w:cs="Calibri"/>
                <w:sz w:val="24"/>
              </w:rPr>
            </w:pPr>
            <w:r w:rsidRPr="002474D0">
              <w:rPr>
                <w:rFonts w:ascii="Calibri" w:hAnsi="Calibri" w:cs="Calibri"/>
                <w:sz w:val="24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07FE7EC7" w14:textId="5A1FC92A" w:rsidR="00856C35" w:rsidRPr="002474D0" w:rsidRDefault="00D66AB6" w:rsidP="00490804">
            <w:pPr>
              <w:pStyle w:val="Heading3"/>
              <w:rPr>
                <w:rFonts w:ascii="Calibri" w:hAnsi="Calibri" w:cs="Calibri"/>
                <w:sz w:val="24"/>
              </w:rPr>
            </w:pPr>
            <w:r w:rsidRPr="002474D0">
              <w:rPr>
                <w:rFonts w:ascii="Calibri" w:hAnsi="Calibri" w:cs="Calibri"/>
                <w:sz w:val="24"/>
              </w:rPr>
              <w:t>Province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95244CD" w14:textId="2BDB020E" w:rsidR="00856C35" w:rsidRPr="002474D0" w:rsidRDefault="00D66AB6" w:rsidP="00490804">
            <w:pPr>
              <w:pStyle w:val="Heading3"/>
              <w:rPr>
                <w:rFonts w:ascii="Calibri" w:hAnsi="Calibri" w:cs="Calibri"/>
                <w:sz w:val="24"/>
              </w:rPr>
            </w:pPr>
            <w:r w:rsidRPr="002474D0">
              <w:rPr>
                <w:rFonts w:ascii="Calibri" w:hAnsi="Calibri" w:cs="Calibri"/>
                <w:sz w:val="24"/>
              </w:rPr>
              <w:t>Postal</w:t>
            </w:r>
            <w:r w:rsidR="00856C35" w:rsidRPr="002474D0">
              <w:rPr>
                <w:rFonts w:ascii="Calibri" w:hAnsi="Calibri" w:cs="Calibri"/>
                <w:sz w:val="24"/>
              </w:rPr>
              <w:t xml:space="preserve"> Code</w:t>
            </w:r>
          </w:p>
        </w:tc>
      </w:tr>
    </w:tbl>
    <w:p w14:paraId="7AC903B7" w14:textId="77777777" w:rsidR="00856C35" w:rsidRPr="002474D0" w:rsidRDefault="00856C35">
      <w:pPr>
        <w:rPr>
          <w:rFonts w:ascii="Calibri" w:hAnsi="Calibri" w:cs="Calibri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2474D0" w14:paraId="712CADEB" w14:textId="77777777" w:rsidTr="00446780">
        <w:trPr>
          <w:trHeight w:val="288"/>
        </w:trPr>
        <w:tc>
          <w:tcPr>
            <w:tcW w:w="1080" w:type="dxa"/>
            <w:vAlign w:val="bottom"/>
          </w:tcPr>
          <w:p w14:paraId="0CA07B98" w14:textId="77777777" w:rsidR="00841645" w:rsidRPr="002474D0" w:rsidRDefault="00841645" w:rsidP="00490804">
            <w:pPr>
              <w:rPr>
                <w:rFonts w:ascii="Calibri" w:hAnsi="Calibri" w:cs="Calibri"/>
                <w:sz w:val="24"/>
              </w:rPr>
            </w:pPr>
            <w:r w:rsidRPr="00446780">
              <w:rPr>
                <w:rFonts w:ascii="Calibri" w:hAnsi="Calibri" w:cs="Calibri"/>
                <w:b/>
                <w:sz w:val="24"/>
              </w:rPr>
              <w:t>Phone</w:t>
            </w:r>
            <w:r w:rsidRPr="002474D0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3690" w:type="dxa"/>
            <w:vAlign w:val="bottom"/>
          </w:tcPr>
          <w:p w14:paraId="03B2304B" w14:textId="55F793DB" w:rsidR="00841645" w:rsidRPr="00446780" w:rsidRDefault="00446780" w:rsidP="00856C35">
            <w:pPr>
              <w:pStyle w:val="FieldText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______________________________</w:t>
            </w:r>
          </w:p>
        </w:tc>
        <w:tc>
          <w:tcPr>
            <w:tcW w:w="720" w:type="dxa"/>
            <w:vAlign w:val="bottom"/>
          </w:tcPr>
          <w:p w14:paraId="65F357F4" w14:textId="77777777" w:rsidR="00841645" w:rsidRPr="00446780" w:rsidRDefault="00C92A3C" w:rsidP="00490804">
            <w:pPr>
              <w:pStyle w:val="Heading4"/>
              <w:rPr>
                <w:rFonts w:ascii="Calibri" w:hAnsi="Calibri" w:cs="Calibri"/>
                <w:b/>
                <w:sz w:val="24"/>
              </w:rPr>
            </w:pPr>
            <w:r w:rsidRPr="00446780">
              <w:rPr>
                <w:rFonts w:ascii="Calibri" w:hAnsi="Calibri" w:cs="Calibri"/>
                <w:b/>
                <w:sz w:val="24"/>
              </w:rPr>
              <w:t>E</w:t>
            </w:r>
            <w:r w:rsidR="003A41A1" w:rsidRPr="00446780">
              <w:rPr>
                <w:rFonts w:ascii="Calibri" w:hAnsi="Calibri" w:cs="Calibri"/>
                <w:b/>
                <w:sz w:val="24"/>
              </w:rPr>
              <w:t>mail</w:t>
            </w:r>
          </w:p>
        </w:tc>
        <w:tc>
          <w:tcPr>
            <w:tcW w:w="4590" w:type="dxa"/>
            <w:vAlign w:val="bottom"/>
          </w:tcPr>
          <w:p w14:paraId="43821A03" w14:textId="091C55C9" w:rsidR="00841645" w:rsidRPr="00446780" w:rsidRDefault="00446780" w:rsidP="00446780">
            <w:pPr>
              <w:pStyle w:val="FieldText"/>
              <w:tabs>
                <w:tab w:val="left" w:pos="182"/>
              </w:tabs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_____________________________________</w:t>
            </w:r>
          </w:p>
        </w:tc>
      </w:tr>
    </w:tbl>
    <w:p w14:paraId="66383BE4" w14:textId="51741A86" w:rsidR="00856C35" w:rsidRDefault="00856C35">
      <w:pPr>
        <w:rPr>
          <w:rFonts w:ascii="Calibri" w:hAnsi="Calibri" w:cs="Calibri"/>
          <w:sz w:val="24"/>
        </w:rPr>
      </w:pPr>
    </w:p>
    <w:p w14:paraId="6E2A5EDE" w14:textId="14030E68" w:rsidR="0065502D" w:rsidRPr="002474D0" w:rsidRDefault="0065502D">
      <w:pPr>
        <w:rPr>
          <w:rFonts w:ascii="Calibri" w:hAnsi="Calibri" w:cs="Calibri"/>
          <w:sz w:val="24"/>
        </w:rPr>
      </w:pPr>
      <w:r w:rsidRPr="00446780">
        <w:rPr>
          <w:rFonts w:ascii="Calibri" w:hAnsi="Calibri" w:cs="Calibri"/>
          <w:b/>
          <w:sz w:val="24"/>
        </w:rPr>
        <w:t>Age</w:t>
      </w:r>
      <w:r>
        <w:rPr>
          <w:rFonts w:ascii="Calibri" w:hAnsi="Calibri" w:cs="Calibri"/>
          <w:sz w:val="24"/>
        </w:rPr>
        <w:t>:</w:t>
      </w:r>
      <w:r>
        <w:rPr>
          <w:rFonts w:ascii="Calibri" w:hAnsi="Calibri" w:cs="Calibri"/>
          <w:sz w:val="24"/>
        </w:rPr>
        <w:tab/>
        <w:t>___under 18</w:t>
      </w:r>
      <w:r>
        <w:rPr>
          <w:rFonts w:ascii="Calibri" w:hAnsi="Calibri" w:cs="Calibri"/>
          <w:sz w:val="24"/>
        </w:rPr>
        <w:tab/>
        <w:t>___19-30</w:t>
      </w:r>
      <w:r>
        <w:rPr>
          <w:rFonts w:ascii="Calibri" w:hAnsi="Calibri" w:cs="Calibri"/>
          <w:sz w:val="24"/>
        </w:rPr>
        <w:tab/>
        <w:t>___31-50</w:t>
      </w:r>
      <w:r>
        <w:rPr>
          <w:rFonts w:ascii="Calibri" w:hAnsi="Calibri" w:cs="Calibri"/>
          <w:sz w:val="24"/>
        </w:rPr>
        <w:tab/>
        <w:t>___51-65</w:t>
      </w:r>
      <w:r>
        <w:rPr>
          <w:rFonts w:ascii="Calibri" w:hAnsi="Calibri" w:cs="Calibri"/>
          <w:sz w:val="24"/>
        </w:rPr>
        <w:tab/>
        <w:t>___66+</w:t>
      </w:r>
    </w:p>
    <w:p w14:paraId="3E4E2016" w14:textId="48403434" w:rsidR="00330050" w:rsidRPr="002474D0" w:rsidRDefault="00D66AB6" w:rsidP="00D66AB6">
      <w:pPr>
        <w:pStyle w:val="Heading2"/>
        <w:shd w:val="clear" w:color="auto" w:fill="8064A2" w:themeFill="accent4"/>
        <w:jc w:val="left"/>
        <w:rPr>
          <w:rFonts w:ascii="Calibri" w:hAnsi="Calibri" w:cs="Calibri"/>
          <w:sz w:val="28"/>
          <w:szCs w:val="28"/>
        </w:rPr>
      </w:pPr>
      <w:r w:rsidRPr="002474D0">
        <w:rPr>
          <w:rFonts w:ascii="Calibri" w:hAnsi="Calibri" w:cs="Calibri"/>
          <w:sz w:val="28"/>
          <w:szCs w:val="28"/>
        </w:rPr>
        <w:t>Availability</w:t>
      </w:r>
    </w:p>
    <w:p w14:paraId="5631C90D" w14:textId="4BE711E9" w:rsidR="00330050" w:rsidRPr="00446780" w:rsidRDefault="00D66AB6" w:rsidP="00490804">
      <w:pPr>
        <w:pStyle w:val="Italic"/>
        <w:rPr>
          <w:rFonts w:ascii="Calibri" w:hAnsi="Calibri" w:cs="Calibri"/>
          <w:b/>
          <w:i w:val="0"/>
          <w:sz w:val="24"/>
          <w:szCs w:val="24"/>
        </w:rPr>
      </w:pPr>
      <w:r w:rsidRPr="00446780">
        <w:rPr>
          <w:rFonts w:ascii="Calibri" w:hAnsi="Calibri" w:cs="Calibri"/>
          <w:b/>
          <w:i w:val="0"/>
          <w:sz w:val="24"/>
          <w:szCs w:val="24"/>
        </w:rPr>
        <w:t xml:space="preserve">Please indicate </w:t>
      </w:r>
      <w:r w:rsidR="0065502D" w:rsidRPr="00446780">
        <w:rPr>
          <w:rFonts w:ascii="Calibri" w:hAnsi="Calibri" w:cs="Calibri"/>
          <w:b/>
          <w:i w:val="0"/>
          <w:sz w:val="24"/>
          <w:szCs w:val="24"/>
        </w:rPr>
        <w:t>how many hours per week/month/year</w:t>
      </w:r>
      <w:r w:rsidR="00BC4778" w:rsidRPr="00446780">
        <w:rPr>
          <w:rFonts w:ascii="Calibri" w:hAnsi="Calibri" w:cs="Calibri"/>
          <w:b/>
          <w:i w:val="0"/>
          <w:sz w:val="24"/>
          <w:szCs w:val="24"/>
        </w:rPr>
        <w:t xml:space="preserve"> you wish to volunteer</w:t>
      </w:r>
      <w:r w:rsidR="002474D0" w:rsidRPr="00446780">
        <w:rPr>
          <w:rFonts w:ascii="Calibri" w:hAnsi="Calibri" w:cs="Calibri"/>
          <w:b/>
          <w:i w:val="0"/>
          <w:sz w:val="24"/>
          <w:szCs w:val="24"/>
        </w:rPr>
        <w:t>:</w:t>
      </w:r>
    </w:p>
    <w:p w14:paraId="5A0B7806" w14:textId="7EB77327" w:rsidR="00D66AB6" w:rsidRPr="002474D0" w:rsidRDefault="0065502D" w:rsidP="0065502D">
      <w:pPr>
        <w:pStyle w:val="Italic"/>
        <w:tabs>
          <w:tab w:val="left" w:pos="1418"/>
          <w:tab w:val="left" w:pos="3119"/>
          <w:tab w:val="left" w:pos="4962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_________________________________________________________________________________</w:t>
      </w:r>
    </w:p>
    <w:p w14:paraId="4BAF48DE" w14:textId="0842AA37" w:rsidR="00D66AB6" w:rsidRPr="00446780" w:rsidRDefault="002474D0" w:rsidP="00D66AB6">
      <w:pPr>
        <w:pStyle w:val="Italic"/>
        <w:tabs>
          <w:tab w:val="left" w:pos="1418"/>
          <w:tab w:val="left" w:pos="3119"/>
          <w:tab w:val="left" w:pos="4678"/>
          <w:tab w:val="left" w:pos="6804"/>
        </w:tabs>
        <w:rPr>
          <w:rFonts w:ascii="Calibri" w:hAnsi="Calibri" w:cs="Calibri"/>
          <w:b/>
          <w:i w:val="0"/>
          <w:sz w:val="24"/>
          <w:szCs w:val="24"/>
        </w:rPr>
      </w:pPr>
      <w:r w:rsidRPr="00446780">
        <w:rPr>
          <w:rFonts w:ascii="Calibri" w:hAnsi="Calibri" w:cs="Calibri"/>
          <w:b/>
          <w:i w:val="0"/>
          <w:sz w:val="24"/>
          <w:szCs w:val="24"/>
        </w:rPr>
        <w:t>Please indicate what</w:t>
      </w:r>
      <w:r w:rsidR="00D66AB6" w:rsidRPr="00446780">
        <w:rPr>
          <w:rFonts w:ascii="Calibri" w:hAnsi="Calibri" w:cs="Calibri"/>
          <w:b/>
          <w:i w:val="0"/>
          <w:sz w:val="24"/>
          <w:szCs w:val="24"/>
        </w:rPr>
        <w:t xml:space="preserve"> days </w:t>
      </w:r>
      <w:r w:rsidRPr="00446780">
        <w:rPr>
          <w:rFonts w:ascii="Calibri" w:hAnsi="Calibri" w:cs="Calibri"/>
          <w:b/>
          <w:i w:val="0"/>
          <w:sz w:val="24"/>
          <w:szCs w:val="24"/>
        </w:rPr>
        <w:t xml:space="preserve">you </w:t>
      </w:r>
      <w:r w:rsidR="00D66AB6" w:rsidRPr="00446780">
        <w:rPr>
          <w:rFonts w:ascii="Calibri" w:hAnsi="Calibri" w:cs="Calibri"/>
          <w:b/>
          <w:i w:val="0"/>
          <w:sz w:val="24"/>
          <w:szCs w:val="24"/>
        </w:rPr>
        <w:t>are available</w:t>
      </w:r>
      <w:r w:rsidRPr="00446780">
        <w:rPr>
          <w:rFonts w:ascii="Calibri" w:hAnsi="Calibri" w:cs="Calibri"/>
          <w:b/>
          <w:i w:val="0"/>
          <w:sz w:val="24"/>
          <w:szCs w:val="24"/>
        </w:rPr>
        <w:t>:</w:t>
      </w:r>
    </w:p>
    <w:p w14:paraId="646B0BCB" w14:textId="6C171381" w:rsidR="00D66AB6" w:rsidRPr="002474D0" w:rsidRDefault="00D66AB6" w:rsidP="00D66AB6">
      <w:pPr>
        <w:pStyle w:val="Italic"/>
        <w:tabs>
          <w:tab w:val="left" w:pos="1418"/>
          <w:tab w:val="left" w:pos="2835"/>
          <w:tab w:val="left" w:pos="4536"/>
          <w:tab w:val="left" w:pos="6096"/>
          <w:tab w:val="left" w:pos="7371"/>
          <w:tab w:val="left" w:pos="8789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>__</w:t>
      </w:r>
      <w:r w:rsidRPr="002474D0">
        <w:rPr>
          <w:rFonts w:ascii="Calibri" w:hAnsi="Calibri" w:cs="Calibri"/>
          <w:i w:val="0"/>
          <w:sz w:val="24"/>
          <w:szCs w:val="24"/>
        </w:rPr>
        <w:t>Monday</w:t>
      </w:r>
      <w:r w:rsidRPr="002474D0">
        <w:rPr>
          <w:rFonts w:ascii="Calibri" w:hAnsi="Calibri" w:cs="Calibri"/>
          <w:i w:val="0"/>
          <w:sz w:val="24"/>
          <w:szCs w:val="24"/>
        </w:rPr>
        <w:tab/>
      </w:r>
      <w:r w:rsidRPr="002474D0">
        <w:rPr>
          <w:rFonts w:ascii="Calibri" w:hAnsi="Calibri" w:cs="Calibri"/>
          <w:i w:val="0"/>
          <w:sz w:val="24"/>
          <w:szCs w:val="24"/>
        </w:rPr>
        <w:t>__</w:t>
      </w:r>
      <w:r w:rsidRPr="002474D0">
        <w:rPr>
          <w:rFonts w:ascii="Calibri" w:hAnsi="Calibri" w:cs="Calibri"/>
          <w:i w:val="0"/>
          <w:sz w:val="24"/>
          <w:szCs w:val="24"/>
        </w:rPr>
        <w:t>Tuesday</w:t>
      </w:r>
      <w:r w:rsidRPr="002474D0">
        <w:rPr>
          <w:rFonts w:ascii="Calibri" w:hAnsi="Calibri" w:cs="Calibri"/>
          <w:i w:val="0"/>
          <w:sz w:val="24"/>
          <w:szCs w:val="24"/>
        </w:rPr>
        <w:tab/>
      </w:r>
      <w:r w:rsidRPr="002474D0">
        <w:rPr>
          <w:rFonts w:ascii="Calibri" w:hAnsi="Calibri" w:cs="Calibri"/>
          <w:i w:val="0"/>
          <w:sz w:val="24"/>
          <w:szCs w:val="24"/>
        </w:rPr>
        <w:t>__</w:t>
      </w:r>
      <w:r w:rsidRPr="002474D0">
        <w:rPr>
          <w:rFonts w:ascii="Calibri" w:hAnsi="Calibri" w:cs="Calibri"/>
          <w:i w:val="0"/>
          <w:sz w:val="24"/>
          <w:szCs w:val="24"/>
        </w:rPr>
        <w:t>Wednesday</w:t>
      </w:r>
      <w:r w:rsidRPr="002474D0">
        <w:rPr>
          <w:rFonts w:ascii="Calibri" w:hAnsi="Calibri" w:cs="Calibri"/>
          <w:i w:val="0"/>
          <w:sz w:val="24"/>
          <w:szCs w:val="24"/>
        </w:rPr>
        <w:tab/>
      </w:r>
      <w:r w:rsidRPr="002474D0">
        <w:rPr>
          <w:rFonts w:ascii="Calibri" w:hAnsi="Calibri" w:cs="Calibri"/>
          <w:i w:val="0"/>
          <w:sz w:val="24"/>
          <w:szCs w:val="24"/>
        </w:rPr>
        <w:t>__</w:t>
      </w:r>
      <w:r w:rsidRPr="002474D0">
        <w:rPr>
          <w:rFonts w:ascii="Calibri" w:hAnsi="Calibri" w:cs="Calibri"/>
          <w:i w:val="0"/>
          <w:sz w:val="24"/>
          <w:szCs w:val="24"/>
        </w:rPr>
        <w:t>Thursday</w:t>
      </w:r>
      <w:r w:rsidRPr="002474D0">
        <w:rPr>
          <w:rFonts w:ascii="Calibri" w:hAnsi="Calibri" w:cs="Calibri"/>
          <w:i w:val="0"/>
          <w:sz w:val="24"/>
          <w:szCs w:val="24"/>
        </w:rPr>
        <w:tab/>
      </w:r>
      <w:r w:rsidRPr="002474D0">
        <w:rPr>
          <w:rFonts w:ascii="Calibri" w:hAnsi="Calibri" w:cs="Calibri"/>
          <w:i w:val="0"/>
          <w:sz w:val="24"/>
          <w:szCs w:val="24"/>
        </w:rPr>
        <w:t>__</w:t>
      </w:r>
      <w:r w:rsidRPr="002474D0">
        <w:rPr>
          <w:rFonts w:ascii="Calibri" w:hAnsi="Calibri" w:cs="Calibri"/>
          <w:i w:val="0"/>
          <w:sz w:val="24"/>
          <w:szCs w:val="24"/>
        </w:rPr>
        <w:t>Friday</w:t>
      </w:r>
      <w:r w:rsidRPr="002474D0">
        <w:rPr>
          <w:rFonts w:ascii="Calibri" w:hAnsi="Calibri" w:cs="Calibri"/>
          <w:i w:val="0"/>
          <w:sz w:val="24"/>
          <w:szCs w:val="24"/>
        </w:rPr>
        <w:tab/>
      </w:r>
      <w:r w:rsidRPr="002474D0">
        <w:rPr>
          <w:rFonts w:ascii="Calibri" w:hAnsi="Calibri" w:cs="Calibri"/>
          <w:i w:val="0"/>
          <w:sz w:val="24"/>
          <w:szCs w:val="24"/>
        </w:rPr>
        <w:t>__</w:t>
      </w:r>
      <w:r w:rsidRPr="002474D0">
        <w:rPr>
          <w:rFonts w:ascii="Calibri" w:hAnsi="Calibri" w:cs="Calibri"/>
          <w:i w:val="0"/>
          <w:sz w:val="24"/>
          <w:szCs w:val="24"/>
        </w:rPr>
        <w:t>Saturday</w:t>
      </w:r>
      <w:r w:rsidRPr="002474D0">
        <w:rPr>
          <w:rFonts w:ascii="Calibri" w:hAnsi="Calibri" w:cs="Calibri"/>
          <w:i w:val="0"/>
          <w:sz w:val="24"/>
          <w:szCs w:val="24"/>
        </w:rPr>
        <w:tab/>
      </w:r>
      <w:r w:rsidRPr="002474D0">
        <w:rPr>
          <w:rFonts w:ascii="Calibri" w:hAnsi="Calibri" w:cs="Calibri"/>
          <w:i w:val="0"/>
          <w:sz w:val="24"/>
          <w:szCs w:val="24"/>
        </w:rPr>
        <w:t>__</w:t>
      </w:r>
      <w:r w:rsidRPr="002474D0">
        <w:rPr>
          <w:rFonts w:ascii="Calibri" w:hAnsi="Calibri" w:cs="Calibri"/>
          <w:i w:val="0"/>
          <w:sz w:val="24"/>
          <w:szCs w:val="24"/>
        </w:rPr>
        <w:t>Sunday</w:t>
      </w:r>
    </w:p>
    <w:p w14:paraId="4C542390" w14:textId="27E79889" w:rsidR="00F51125" w:rsidRPr="00446780" w:rsidRDefault="002474D0" w:rsidP="00D66AB6">
      <w:pPr>
        <w:pStyle w:val="Italic"/>
        <w:tabs>
          <w:tab w:val="left" w:pos="1418"/>
          <w:tab w:val="left" w:pos="2835"/>
          <w:tab w:val="left" w:pos="4536"/>
          <w:tab w:val="left" w:pos="6096"/>
          <w:tab w:val="left" w:pos="7371"/>
          <w:tab w:val="left" w:pos="8789"/>
        </w:tabs>
        <w:rPr>
          <w:rFonts w:ascii="Calibri" w:hAnsi="Calibri" w:cs="Calibri"/>
          <w:b/>
          <w:i w:val="0"/>
          <w:sz w:val="24"/>
          <w:szCs w:val="24"/>
        </w:rPr>
      </w:pPr>
      <w:r w:rsidRPr="00446780">
        <w:rPr>
          <w:rFonts w:ascii="Calibri" w:hAnsi="Calibri" w:cs="Calibri"/>
          <w:b/>
          <w:i w:val="0"/>
          <w:sz w:val="24"/>
          <w:szCs w:val="24"/>
        </w:rPr>
        <w:t>Please indicate what</w:t>
      </w:r>
      <w:r w:rsidR="00F51125" w:rsidRPr="00446780">
        <w:rPr>
          <w:rFonts w:ascii="Calibri" w:hAnsi="Calibri" w:cs="Calibri"/>
          <w:b/>
          <w:i w:val="0"/>
          <w:sz w:val="24"/>
          <w:szCs w:val="24"/>
        </w:rPr>
        <w:t xml:space="preserve"> times </w:t>
      </w:r>
      <w:r w:rsidRPr="00446780">
        <w:rPr>
          <w:rFonts w:ascii="Calibri" w:hAnsi="Calibri" w:cs="Calibri"/>
          <w:b/>
          <w:i w:val="0"/>
          <w:sz w:val="24"/>
          <w:szCs w:val="24"/>
        </w:rPr>
        <w:t xml:space="preserve">you </w:t>
      </w:r>
      <w:r w:rsidR="00F51125" w:rsidRPr="00446780">
        <w:rPr>
          <w:rFonts w:ascii="Calibri" w:hAnsi="Calibri" w:cs="Calibri"/>
          <w:b/>
          <w:i w:val="0"/>
          <w:sz w:val="24"/>
          <w:szCs w:val="24"/>
        </w:rPr>
        <w:t>are available</w:t>
      </w:r>
      <w:r w:rsidRPr="00446780">
        <w:rPr>
          <w:rFonts w:ascii="Calibri" w:hAnsi="Calibri" w:cs="Calibri"/>
          <w:b/>
          <w:i w:val="0"/>
          <w:sz w:val="24"/>
          <w:szCs w:val="24"/>
        </w:rPr>
        <w:t>:</w:t>
      </w:r>
    </w:p>
    <w:p w14:paraId="21B976A0" w14:textId="7AA70377" w:rsidR="00F51125" w:rsidRDefault="00F51125" w:rsidP="00D66AB6">
      <w:pPr>
        <w:pStyle w:val="Italic"/>
        <w:tabs>
          <w:tab w:val="left" w:pos="1418"/>
          <w:tab w:val="left" w:pos="2835"/>
          <w:tab w:val="left" w:pos="4536"/>
          <w:tab w:val="left" w:pos="6096"/>
          <w:tab w:val="left" w:pos="7371"/>
          <w:tab w:val="left" w:pos="8789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>__</w:t>
      </w:r>
      <w:r w:rsidRPr="002474D0">
        <w:rPr>
          <w:rFonts w:ascii="Calibri" w:hAnsi="Calibri" w:cs="Calibri"/>
          <w:i w:val="0"/>
          <w:sz w:val="24"/>
          <w:szCs w:val="24"/>
        </w:rPr>
        <w:t>Mornings</w:t>
      </w:r>
      <w:r w:rsidRPr="002474D0">
        <w:rPr>
          <w:rFonts w:ascii="Calibri" w:hAnsi="Calibri" w:cs="Calibri"/>
          <w:i w:val="0"/>
          <w:sz w:val="24"/>
          <w:szCs w:val="24"/>
        </w:rPr>
        <w:tab/>
      </w:r>
      <w:r w:rsidRPr="002474D0">
        <w:rPr>
          <w:rFonts w:ascii="Calibri" w:hAnsi="Calibri" w:cs="Calibri"/>
          <w:i w:val="0"/>
          <w:sz w:val="24"/>
          <w:szCs w:val="24"/>
        </w:rPr>
        <w:t>__</w:t>
      </w:r>
      <w:r w:rsidRPr="002474D0">
        <w:rPr>
          <w:rFonts w:ascii="Calibri" w:hAnsi="Calibri" w:cs="Calibri"/>
          <w:i w:val="0"/>
          <w:sz w:val="24"/>
          <w:szCs w:val="24"/>
        </w:rPr>
        <w:t>Afternoons</w:t>
      </w:r>
      <w:r w:rsidRPr="002474D0">
        <w:rPr>
          <w:rFonts w:ascii="Calibri" w:hAnsi="Calibri" w:cs="Calibri"/>
          <w:i w:val="0"/>
          <w:sz w:val="24"/>
          <w:szCs w:val="24"/>
        </w:rPr>
        <w:tab/>
      </w:r>
      <w:r w:rsidRPr="002474D0">
        <w:rPr>
          <w:rFonts w:ascii="Calibri" w:hAnsi="Calibri" w:cs="Calibri"/>
          <w:i w:val="0"/>
          <w:sz w:val="24"/>
          <w:szCs w:val="24"/>
        </w:rPr>
        <w:t>__</w:t>
      </w:r>
      <w:r w:rsidRPr="002474D0">
        <w:rPr>
          <w:rFonts w:ascii="Calibri" w:hAnsi="Calibri" w:cs="Calibri"/>
          <w:i w:val="0"/>
          <w:sz w:val="24"/>
          <w:szCs w:val="24"/>
        </w:rPr>
        <w:t>All Day</w:t>
      </w:r>
    </w:p>
    <w:p w14:paraId="743CD4AD" w14:textId="6A7E75C1" w:rsidR="00BC4778" w:rsidRPr="00446780" w:rsidRDefault="00BC4778" w:rsidP="00D66AB6">
      <w:pPr>
        <w:pStyle w:val="Italic"/>
        <w:tabs>
          <w:tab w:val="left" w:pos="1418"/>
          <w:tab w:val="left" w:pos="2835"/>
          <w:tab w:val="left" w:pos="4536"/>
          <w:tab w:val="left" w:pos="6096"/>
          <w:tab w:val="left" w:pos="7371"/>
          <w:tab w:val="left" w:pos="8789"/>
        </w:tabs>
        <w:rPr>
          <w:rFonts w:ascii="Calibri" w:hAnsi="Calibri" w:cs="Calibri"/>
          <w:b/>
          <w:i w:val="0"/>
          <w:sz w:val="24"/>
          <w:szCs w:val="24"/>
        </w:rPr>
      </w:pPr>
      <w:r w:rsidRPr="00446780">
        <w:rPr>
          <w:rFonts w:ascii="Calibri" w:hAnsi="Calibri" w:cs="Calibri"/>
          <w:b/>
          <w:i w:val="0"/>
          <w:sz w:val="24"/>
          <w:szCs w:val="24"/>
        </w:rPr>
        <w:t>What will your time commitment be?</w:t>
      </w:r>
    </w:p>
    <w:p w14:paraId="10784A8D" w14:textId="76C7B222" w:rsidR="00BC4778" w:rsidRPr="00BC4778" w:rsidRDefault="00BC4778" w:rsidP="00D66AB6">
      <w:pPr>
        <w:pStyle w:val="Italic"/>
        <w:tabs>
          <w:tab w:val="left" w:pos="1418"/>
          <w:tab w:val="left" w:pos="2835"/>
          <w:tab w:val="left" w:pos="4536"/>
          <w:tab w:val="left" w:pos="6096"/>
          <w:tab w:val="left" w:pos="7371"/>
          <w:tab w:val="left" w:pos="8789"/>
        </w:tabs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___2+ years</w:t>
      </w:r>
      <w:r>
        <w:rPr>
          <w:rFonts w:ascii="Calibri" w:hAnsi="Calibri" w:cs="Calibri"/>
          <w:i w:val="0"/>
          <w:sz w:val="24"/>
          <w:szCs w:val="24"/>
        </w:rPr>
        <w:tab/>
        <w:t>___1 year</w:t>
      </w:r>
      <w:r>
        <w:rPr>
          <w:rFonts w:ascii="Calibri" w:hAnsi="Calibri" w:cs="Calibri"/>
          <w:i w:val="0"/>
          <w:sz w:val="24"/>
          <w:szCs w:val="24"/>
        </w:rPr>
        <w:tab/>
        <w:t>___6 months</w:t>
      </w:r>
      <w:r>
        <w:rPr>
          <w:rFonts w:ascii="Calibri" w:hAnsi="Calibri" w:cs="Calibri"/>
          <w:i w:val="0"/>
          <w:sz w:val="24"/>
          <w:szCs w:val="24"/>
        </w:rPr>
        <w:tab/>
        <w:t>___On an ‘as needed’ basis</w:t>
      </w:r>
    </w:p>
    <w:p w14:paraId="683B7D77" w14:textId="0C517F20" w:rsidR="00F51125" w:rsidRPr="00446780" w:rsidRDefault="00F51125" w:rsidP="00D66AB6">
      <w:pPr>
        <w:pStyle w:val="Italic"/>
        <w:tabs>
          <w:tab w:val="left" w:pos="1418"/>
          <w:tab w:val="left" w:pos="2835"/>
          <w:tab w:val="left" w:pos="4536"/>
          <w:tab w:val="left" w:pos="6096"/>
          <w:tab w:val="left" w:pos="7371"/>
          <w:tab w:val="left" w:pos="8789"/>
        </w:tabs>
        <w:rPr>
          <w:rFonts w:ascii="Calibri" w:hAnsi="Calibri" w:cs="Calibri"/>
          <w:b/>
          <w:i w:val="0"/>
          <w:sz w:val="24"/>
          <w:szCs w:val="24"/>
        </w:rPr>
      </w:pPr>
      <w:r w:rsidRPr="00446780">
        <w:rPr>
          <w:rFonts w:ascii="Calibri" w:hAnsi="Calibri" w:cs="Calibri"/>
          <w:b/>
          <w:i w:val="0"/>
          <w:sz w:val="24"/>
          <w:szCs w:val="24"/>
        </w:rPr>
        <w:t>Do you have special needs or restrictions we should be aware of?</w:t>
      </w:r>
    </w:p>
    <w:p w14:paraId="2D86A9D2" w14:textId="63A7A72F" w:rsidR="00F51125" w:rsidRPr="002474D0" w:rsidRDefault="00F51125" w:rsidP="00D66AB6">
      <w:pPr>
        <w:pStyle w:val="Italic"/>
        <w:tabs>
          <w:tab w:val="left" w:pos="1418"/>
          <w:tab w:val="left" w:pos="2835"/>
          <w:tab w:val="left" w:pos="4536"/>
          <w:tab w:val="left" w:pos="6096"/>
          <w:tab w:val="left" w:pos="7371"/>
          <w:tab w:val="left" w:pos="8789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>____________________________________________________________________________________</w:t>
      </w:r>
    </w:p>
    <w:p w14:paraId="3A8DA092" w14:textId="61FE5870" w:rsidR="00F51125" w:rsidRPr="002474D0" w:rsidRDefault="00F51125" w:rsidP="00D66AB6">
      <w:pPr>
        <w:pStyle w:val="Italic"/>
        <w:tabs>
          <w:tab w:val="left" w:pos="1418"/>
          <w:tab w:val="left" w:pos="2835"/>
          <w:tab w:val="left" w:pos="4536"/>
          <w:tab w:val="left" w:pos="6096"/>
          <w:tab w:val="left" w:pos="7371"/>
          <w:tab w:val="left" w:pos="8789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101BF7B4" w14:textId="503D2591" w:rsidR="00F51125" w:rsidRPr="00446780" w:rsidRDefault="00446780" w:rsidP="00D66AB6">
      <w:pPr>
        <w:pStyle w:val="Italic"/>
        <w:tabs>
          <w:tab w:val="left" w:pos="1418"/>
          <w:tab w:val="left" w:pos="2835"/>
          <w:tab w:val="left" w:pos="4536"/>
          <w:tab w:val="left" w:pos="6096"/>
          <w:tab w:val="left" w:pos="7371"/>
          <w:tab w:val="left" w:pos="8789"/>
        </w:tabs>
        <w:rPr>
          <w:rFonts w:ascii="Calibri" w:hAnsi="Calibri" w:cs="Calibri"/>
          <w:b/>
          <w:i w:val="0"/>
          <w:sz w:val="24"/>
          <w:szCs w:val="24"/>
        </w:rPr>
      </w:pPr>
      <w:r w:rsidRPr="00446780">
        <w:rPr>
          <w:rFonts w:ascii="Calibri" w:hAnsi="Calibri" w:cs="Calibri"/>
          <w:b/>
          <w:i w:val="0"/>
          <w:sz w:val="24"/>
          <w:szCs w:val="24"/>
        </w:rPr>
        <w:t>W</w:t>
      </w:r>
      <w:r w:rsidR="00F51125" w:rsidRPr="00446780">
        <w:rPr>
          <w:rFonts w:ascii="Calibri" w:hAnsi="Calibri" w:cs="Calibri"/>
          <w:b/>
          <w:i w:val="0"/>
          <w:sz w:val="24"/>
          <w:szCs w:val="24"/>
        </w:rPr>
        <w:t xml:space="preserve">hat date </w:t>
      </w:r>
      <w:r w:rsidRPr="00446780">
        <w:rPr>
          <w:rFonts w:ascii="Calibri" w:hAnsi="Calibri" w:cs="Calibri"/>
          <w:b/>
          <w:i w:val="0"/>
          <w:sz w:val="24"/>
          <w:szCs w:val="24"/>
        </w:rPr>
        <w:t xml:space="preserve">can </w:t>
      </w:r>
      <w:r w:rsidR="002474D0" w:rsidRPr="00446780">
        <w:rPr>
          <w:rFonts w:ascii="Calibri" w:hAnsi="Calibri" w:cs="Calibri"/>
          <w:b/>
          <w:i w:val="0"/>
          <w:sz w:val="24"/>
          <w:szCs w:val="24"/>
        </w:rPr>
        <w:t xml:space="preserve">you </w:t>
      </w:r>
      <w:r w:rsidR="00F51125" w:rsidRPr="00446780">
        <w:rPr>
          <w:rFonts w:ascii="Calibri" w:hAnsi="Calibri" w:cs="Calibri"/>
          <w:b/>
          <w:i w:val="0"/>
          <w:sz w:val="24"/>
          <w:szCs w:val="24"/>
        </w:rPr>
        <w:t>begin volunteering</w:t>
      </w:r>
      <w:r w:rsidRPr="00446780">
        <w:rPr>
          <w:rFonts w:ascii="Calibri" w:hAnsi="Calibri" w:cs="Calibri"/>
          <w:b/>
          <w:i w:val="0"/>
          <w:sz w:val="24"/>
          <w:szCs w:val="24"/>
        </w:rPr>
        <w:t>?</w:t>
      </w:r>
    </w:p>
    <w:p w14:paraId="477E1B5C" w14:textId="687B07E5" w:rsidR="00F51125" w:rsidRPr="002474D0" w:rsidRDefault="00F51125" w:rsidP="00D66AB6">
      <w:pPr>
        <w:pStyle w:val="Italic"/>
        <w:tabs>
          <w:tab w:val="left" w:pos="1418"/>
          <w:tab w:val="left" w:pos="2835"/>
          <w:tab w:val="left" w:pos="4536"/>
          <w:tab w:val="left" w:pos="6096"/>
          <w:tab w:val="left" w:pos="7371"/>
          <w:tab w:val="left" w:pos="8789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 xml:space="preserve">_________________________________ </w:t>
      </w:r>
    </w:p>
    <w:p w14:paraId="472ACAA1" w14:textId="36E62A0B" w:rsidR="00F51125" w:rsidRPr="002474D0" w:rsidRDefault="00F51125" w:rsidP="00F51125">
      <w:pPr>
        <w:pStyle w:val="Heading2"/>
        <w:shd w:val="clear" w:color="auto" w:fill="8064A2" w:themeFill="accent4"/>
        <w:jc w:val="left"/>
        <w:rPr>
          <w:rFonts w:ascii="Calibri" w:hAnsi="Calibri" w:cs="Calibri"/>
          <w:sz w:val="28"/>
          <w:szCs w:val="28"/>
        </w:rPr>
      </w:pPr>
      <w:r w:rsidRPr="002474D0">
        <w:rPr>
          <w:rFonts w:ascii="Calibri" w:hAnsi="Calibri" w:cs="Calibri"/>
          <w:sz w:val="28"/>
          <w:szCs w:val="28"/>
        </w:rPr>
        <w:lastRenderedPageBreak/>
        <w:t>Interests</w:t>
      </w:r>
    </w:p>
    <w:p w14:paraId="4FAC5954" w14:textId="3719A9B2" w:rsidR="00F51125" w:rsidRPr="00D60A43" w:rsidRDefault="00F51125" w:rsidP="00F51125">
      <w:pPr>
        <w:pStyle w:val="Italic"/>
        <w:rPr>
          <w:rFonts w:ascii="Calibri" w:hAnsi="Calibri" w:cs="Calibri"/>
          <w:b/>
          <w:i w:val="0"/>
          <w:sz w:val="24"/>
          <w:szCs w:val="24"/>
        </w:rPr>
      </w:pPr>
      <w:r w:rsidRPr="00D60A43">
        <w:rPr>
          <w:rFonts w:ascii="Calibri" w:hAnsi="Calibri" w:cs="Calibri"/>
          <w:b/>
          <w:i w:val="0"/>
          <w:sz w:val="24"/>
          <w:szCs w:val="24"/>
        </w:rPr>
        <w:t>Why are you interested in</w:t>
      </w:r>
      <w:r w:rsidRPr="00D60A43">
        <w:rPr>
          <w:rFonts w:ascii="Calibri" w:hAnsi="Calibri" w:cs="Calibri"/>
          <w:b/>
          <w:i w:val="0"/>
          <w:sz w:val="24"/>
          <w:szCs w:val="24"/>
        </w:rPr>
        <w:t xml:space="preserve"> volunteering with BIAWW</w:t>
      </w:r>
      <w:r w:rsidRPr="00D60A43">
        <w:rPr>
          <w:rFonts w:ascii="Calibri" w:hAnsi="Calibri" w:cs="Calibri"/>
          <w:b/>
          <w:i w:val="0"/>
          <w:sz w:val="24"/>
          <w:szCs w:val="24"/>
        </w:rPr>
        <w:t>?</w:t>
      </w:r>
    </w:p>
    <w:p w14:paraId="77AF7FDA" w14:textId="77777777" w:rsidR="002474D0" w:rsidRDefault="00F51125" w:rsidP="002474D0">
      <w:pPr>
        <w:pStyle w:val="Italic"/>
        <w:tabs>
          <w:tab w:val="left" w:pos="1985"/>
          <w:tab w:val="left" w:pos="4253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 xml:space="preserve">__ </w:t>
      </w:r>
      <w:r w:rsidR="002474D0">
        <w:rPr>
          <w:rFonts w:ascii="Calibri" w:hAnsi="Calibri" w:cs="Calibri"/>
          <w:i w:val="0"/>
          <w:sz w:val="24"/>
          <w:szCs w:val="24"/>
        </w:rPr>
        <w:t>ABI survivor</w:t>
      </w:r>
      <w:r w:rsidR="002474D0">
        <w:rPr>
          <w:rFonts w:ascii="Calibri" w:hAnsi="Calibri" w:cs="Calibri"/>
          <w:i w:val="0"/>
          <w:sz w:val="24"/>
          <w:szCs w:val="24"/>
        </w:rPr>
        <w:tab/>
        <w:t>___ABI caregiver</w:t>
      </w:r>
      <w:r w:rsidR="002474D0">
        <w:rPr>
          <w:rFonts w:ascii="Calibri" w:hAnsi="Calibri" w:cs="Calibri"/>
          <w:i w:val="0"/>
          <w:sz w:val="24"/>
          <w:szCs w:val="24"/>
        </w:rPr>
        <w:tab/>
        <w:t>___</w:t>
      </w:r>
      <w:r w:rsidRPr="002474D0">
        <w:rPr>
          <w:rFonts w:ascii="Calibri" w:hAnsi="Calibri" w:cs="Calibri"/>
          <w:i w:val="0"/>
          <w:sz w:val="24"/>
          <w:szCs w:val="24"/>
        </w:rPr>
        <w:t>Personal interest</w:t>
      </w:r>
      <w:r w:rsidRPr="002474D0">
        <w:rPr>
          <w:rFonts w:ascii="Calibri" w:hAnsi="Calibri" w:cs="Calibri"/>
          <w:i w:val="0"/>
          <w:sz w:val="24"/>
          <w:szCs w:val="24"/>
        </w:rPr>
        <w:tab/>
      </w:r>
      <w:r w:rsidRPr="002474D0">
        <w:rPr>
          <w:rFonts w:ascii="Calibri" w:hAnsi="Calibri" w:cs="Calibri"/>
          <w:i w:val="0"/>
          <w:sz w:val="24"/>
          <w:szCs w:val="24"/>
        </w:rPr>
        <w:t>__</w:t>
      </w:r>
      <w:r w:rsidRPr="002474D0">
        <w:rPr>
          <w:rFonts w:ascii="Calibri" w:hAnsi="Calibri" w:cs="Calibri"/>
          <w:i w:val="0"/>
          <w:sz w:val="24"/>
          <w:szCs w:val="24"/>
        </w:rPr>
        <w:t>Student placement</w:t>
      </w:r>
    </w:p>
    <w:p w14:paraId="21EBD95D" w14:textId="5D001E99" w:rsidR="00F51125" w:rsidRPr="002474D0" w:rsidRDefault="00F51125" w:rsidP="002474D0">
      <w:pPr>
        <w:pStyle w:val="Italic"/>
        <w:tabs>
          <w:tab w:val="left" w:pos="1701"/>
          <w:tab w:val="left" w:pos="3119"/>
          <w:tab w:val="left" w:pos="5812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>__</w:t>
      </w:r>
      <w:r w:rsidRPr="002474D0">
        <w:rPr>
          <w:rFonts w:ascii="Calibri" w:hAnsi="Calibri" w:cs="Calibri"/>
          <w:i w:val="0"/>
          <w:sz w:val="24"/>
          <w:szCs w:val="24"/>
        </w:rPr>
        <w:t>Community service hours</w:t>
      </w:r>
      <w:r w:rsidRPr="002474D0">
        <w:rPr>
          <w:rFonts w:ascii="Calibri" w:hAnsi="Calibri" w:cs="Calibri"/>
          <w:i w:val="0"/>
          <w:sz w:val="24"/>
          <w:szCs w:val="24"/>
        </w:rPr>
        <w:tab/>
      </w:r>
      <w:r w:rsidRPr="002474D0">
        <w:rPr>
          <w:rFonts w:ascii="Calibri" w:hAnsi="Calibri" w:cs="Calibri"/>
          <w:i w:val="0"/>
          <w:sz w:val="24"/>
          <w:szCs w:val="24"/>
        </w:rPr>
        <w:t>__ Other: _________________</w:t>
      </w:r>
      <w:r w:rsidR="002474D0">
        <w:rPr>
          <w:rFonts w:ascii="Calibri" w:hAnsi="Calibri" w:cs="Calibri"/>
          <w:i w:val="0"/>
          <w:sz w:val="24"/>
          <w:szCs w:val="24"/>
        </w:rPr>
        <w:t>__________________________</w:t>
      </w:r>
      <w:r w:rsidRPr="002474D0">
        <w:rPr>
          <w:rFonts w:ascii="Calibri" w:hAnsi="Calibri" w:cs="Calibri"/>
          <w:i w:val="0"/>
          <w:sz w:val="24"/>
          <w:szCs w:val="24"/>
        </w:rPr>
        <w:t>___</w:t>
      </w:r>
    </w:p>
    <w:p w14:paraId="3E54F6C8" w14:textId="36644D6B" w:rsidR="00F51125" w:rsidRPr="00292555" w:rsidRDefault="00F51125" w:rsidP="00F51125">
      <w:pPr>
        <w:pStyle w:val="Italic"/>
        <w:tabs>
          <w:tab w:val="left" w:pos="1985"/>
          <w:tab w:val="left" w:pos="4111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 w:rsidRPr="00D60A43">
        <w:rPr>
          <w:rFonts w:ascii="Calibri" w:hAnsi="Calibri" w:cs="Calibri"/>
          <w:b/>
          <w:i w:val="0"/>
          <w:sz w:val="24"/>
          <w:szCs w:val="24"/>
        </w:rPr>
        <w:t xml:space="preserve">In </w:t>
      </w:r>
      <w:r w:rsidR="002474D0" w:rsidRPr="00D60A43">
        <w:rPr>
          <w:rFonts w:ascii="Calibri" w:hAnsi="Calibri" w:cs="Calibri"/>
          <w:b/>
          <w:i w:val="0"/>
          <w:sz w:val="24"/>
          <w:szCs w:val="24"/>
        </w:rPr>
        <w:t>what</w:t>
      </w:r>
      <w:r w:rsidRPr="00D60A43">
        <w:rPr>
          <w:rFonts w:ascii="Calibri" w:hAnsi="Calibri" w:cs="Calibri"/>
          <w:b/>
          <w:i w:val="0"/>
          <w:sz w:val="24"/>
          <w:szCs w:val="24"/>
        </w:rPr>
        <w:t xml:space="preserve"> areas are you most interested in volunteering with BIAWW?</w:t>
      </w:r>
      <w:r w:rsidR="00292555">
        <w:rPr>
          <w:rFonts w:ascii="Calibri" w:hAnsi="Calibri" w:cs="Calibri"/>
          <w:b/>
          <w:i w:val="0"/>
          <w:sz w:val="24"/>
          <w:szCs w:val="24"/>
        </w:rPr>
        <w:t xml:space="preserve"> </w:t>
      </w:r>
      <w:r w:rsidR="00292555">
        <w:rPr>
          <w:rFonts w:ascii="Calibri" w:hAnsi="Calibri" w:cs="Calibri"/>
          <w:i w:val="0"/>
          <w:sz w:val="24"/>
          <w:szCs w:val="24"/>
        </w:rPr>
        <w:t>(check all that apply)</w:t>
      </w:r>
    </w:p>
    <w:p w14:paraId="223DFCE8" w14:textId="7EDEAF54" w:rsidR="00F51125" w:rsidRPr="002474D0" w:rsidRDefault="00F51125" w:rsidP="002474D0">
      <w:pPr>
        <w:pStyle w:val="Italic"/>
        <w:tabs>
          <w:tab w:val="left" w:pos="284"/>
          <w:tab w:val="left" w:pos="4111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ab/>
        <w:t>___Board of Directors (note: please complete the Board of Directors application on our website)</w:t>
      </w:r>
    </w:p>
    <w:p w14:paraId="71449AE1" w14:textId="5CCDC32C" w:rsidR="00F51125" w:rsidRPr="002474D0" w:rsidRDefault="00F51125" w:rsidP="002474D0">
      <w:pPr>
        <w:pStyle w:val="Italic"/>
        <w:tabs>
          <w:tab w:val="left" w:pos="284"/>
          <w:tab w:val="left" w:pos="4111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ab/>
        <w:t>___Support Groups (</w:t>
      </w:r>
      <w:r w:rsidR="002474D0">
        <w:rPr>
          <w:rFonts w:ascii="Calibri" w:hAnsi="Calibri" w:cs="Calibri"/>
          <w:i w:val="0"/>
          <w:sz w:val="24"/>
          <w:szCs w:val="24"/>
        </w:rPr>
        <w:t xml:space="preserve">e.g., </w:t>
      </w:r>
      <w:r w:rsidRPr="002474D0">
        <w:rPr>
          <w:rFonts w:ascii="Calibri" w:hAnsi="Calibri" w:cs="Calibri"/>
          <w:i w:val="0"/>
          <w:sz w:val="24"/>
          <w:szCs w:val="24"/>
        </w:rPr>
        <w:t>meeting facilitators, distributing flyers)</w:t>
      </w:r>
    </w:p>
    <w:p w14:paraId="08CE2D7A" w14:textId="650C1FF9" w:rsidR="00F51125" w:rsidRPr="002474D0" w:rsidRDefault="00F51125" w:rsidP="002474D0">
      <w:pPr>
        <w:pStyle w:val="Italic"/>
        <w:tabs>
          <w:tab w:val="left" w:pos="284"/>
          <w:tab w:val="left" w:pos="4111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ab/>
        <w:t>___</w:t>
      </w:r>
      <w:proofErr w:type="spellStart"/>
      <w:r w:rsidRPr="002474D0">
        <w:rPr>
          <w:rFonts w:ascii="Calibri" w:hAnsi="Calibri" w:cs="Calibri"/>
          <w:i w:val="0"/>
          <w:sz w:val="24"/>
          <w:szCs w:val="24"/>
        </w:rPr>
        <w:t>Lidz</w:t>
      </w:r>
      <w:proofErr w:type="spellEnd"/>
      <w:r w:rsidRPr="002474D0">
        <w:rPr>
          <w:rFonts w:ascii="Calibri" w:hAnsi="Calibri" w:cs="Calibri"/>
          <w:i w:val="0"/>
          <w:sz w:val="24"/>
          <w:szCs w:val="24"/>
        </w:rPr>
        <w:t xml:space="preserve"> on </w:t>
      </w:r>
      <w:proofErr w:type="spellStart"/>
      <w:r w:rsidRPr="002474D0">
        <w:rPr>
          <w:rFonts w:ascii="Calibri" w:hAnsi="Calibri" w:cs="Calibri"/>
          <w:i w:val="0"/>
          <w:sz w:val="24"/>
          <w:szCs w:val="24"/>
        </w:rPr>
        <w:t>Kidz</w:t>
      </w:r>
      <w:proofErr w:type="spellEnd"/>
      <w:r w:rsidRPr="002474D0">
        <w:rPr>
          <w:rFonts w:ascii="Calibri" w:hAnsi="Calibri" w:cs="Calibri"/>
          <w:i w:val="0"/>
          <w:sz w:val="24"/>
          <w:szCs w:val="24"/>
        </w:rPr>
        <w:t xml:space="preserve"> program (</w:t>
      </w:r>
      <w:r w:rsidR="002474D0">
        <w:rPr>
          <w:rFonts w:ascii="Calibri" w:hAnsi="Calibri" w:cs="Calibri"/>
          <w:i w:val="0"/>
          <w:sz w:val="24"/>
          <w:szCs w:val="24"/>
        </w:rPr>
        <w:t xml:space="preserve">e.g., </w:t>
      </w:r>
      <w:r w:rsidRPr="002474D0">
        <w:rPr>
          <w:rFonts w:ascii="Calibri" w:hAnsi="Calibri" w:cs="Calibri"/>
          <w:i w:val="0"/>
          <w:sz w:val="24"/>
          <w:szCs w:val="24"/>
        </w:rPr>
        <w:t>assist coordinating school and community programs, fit helmets)</w:t>
      </w:r>
    </w:p>
    <w:p w14:paraId="594BECBB" w14:textId="45CB4B86" w:rsidR="00F51125" w:rsidRPr="002474D0" w:rsidRDefault="00F51125" w:rsidP="002474D0">
      <w:pPr>
        <w:pStyle w:val="Italic"/>
        <w:tabs>
          <w:tab w:val="left" w:pos="284"/>
          <w:tab w:val="left" w:pos="4111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ab/>
        <w:t>___Information booths</w:t>
      </w:r>
      <w:r w:rsidR="002474D0">
        <w:rPr>
          <w:rFonts w:ascii="Calibri" w:hAnsi="Calibri" w:cs="Calibri"/>
          <w:i w:val="0"/>
          <w:sz w:val="24"/>
          <w:szCs w:val="24"/>
        </w:rPr>
        <w:t xml:space="preserve"> at community events</w:t>
      </w:r>
      <w:r w:rsidRPr="002474D0">
        <w:rPr>
          <w:rFonts w:ascii="Calibri" w:hAnsi="Calibri" w:cs="Calibri"/>
          <w:i w:val="0"/>
          <w:sz w:val="24"/>
          <w:szCs w:val="24"/>
        </w:rPr>
        <w:t xml:space="preserve"> </w:t>
      </w:r>
    </w:p>
    <w:p w14:paraId="6CFEBFD3" w14:textId="683CEAE6" w:rsidR="002474D0" w:rsidRDefault="00F51125" w:rsidP="002474D0">
      <w:pPr>
        <w:pStyle w:val="Italic"/>
        <w:tabs>
          <w:tab w:val="left" w:pos="284"/>
          <w:tab w:val="left" w:pos="1276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ab/>
      </w:r>
      <w:r w:rsidRPr="002474D0">
        <w:rPr>
          <w:rFonts w:ascii="Calibri" w:hAnsi="Calibri" w:cs="Calibri"/>
          <w:i w:val="0"/>
          <w:sz w:val="24"/>
          <w:szCs w:val="24"/>
        </w:rPr>
        <w:tab/>
      </w:r>
      <w:r w:rsidR="002474D0">
        <w:rPr>
          <w:rFonts w:ascii="Calibri" w:hAnsi="Calibri" w:cs="Calibri"/>
          <w:i w:val="0"/>
          <w:sz w:val="24"/>
          <w:szCs w:val="24"/>
        </w:rPr>
        <w:t>Please indicate if you would like to volunteer at</w:t>
      </w:r>
    </w:p>
    <w:p w14:paraId="2722D177" w14:textId="6B67F098" w:rsidR="00F51125" w:rsidRPr="002474D0" w:rsidRDefault="002474D0" w:rsidP="002474D0">
      <w:pPr>
        <w:pStyle w:val="Italic"/>
        <w:tabs>
          <w:tab w:val="left" w:pos="284"/>
          <w:tab w:val="left" w:pos="1276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 w:rsidR="00F51125" w:rsidRPr="002474D0">
        <w:rPr>
          <w:rFonts w:ascii="Calibri" w:hAnsi="Calibri" w:cs="Calibri"/>
          <w:i w:val="0"/>
          <w:sz w:val="24"/>
          <w:szCs w:val="24"/>
        </w:rPr>
        <w:t>__</w:t>
      </w:r>
      <w:proofErr w:type="gramStart"/>
      <w:r w:rsidR="00F51125" w:rsidRPr="002474D0">
        <w:rPr>
          <w:rFonts w:ascii="Calibri" w:hAnsi="Calibri" w:cs="Calibri"/>
          <w:i w:val="0"/>
          <w:sz w:val="24"/>
          <w:szCs w:val="24"/>
        </w:rPr>
        <w:t>_”The</w:t>
      </w:r>
      <w:proofErr w:type="gramEnd"/>
      <w:r w:rsidR="00F51125" w:rsidRPr="002474D0">
        <w:rPr>
          <w:rFonts w:ascii="Calibri" w:hAnsi="Calibri" w:cs="Calibri"/>
          <w:i w:val="0"/>
          <w:sz w:val="24"/>
          <w:szCs w:val="24"/>
        </w:rPr>
        <w:t xml:space="preserve"> Brain” exhibit at The Museum</w:t>
      </w:r>
      <w:r w:rsidR="00292555">
        <w:rPr>
          <w:rFonts w:ascii="Calibri" w:hAnsi="Calibri" w:cs="Calibri"/>
          <w:i w:val="0"/>
          <w:sz w:val="24"/>
          <w:szCs w:val="24"/>
        </w:rPr>
        <w:t>,</w:t>
      </w:r>
      <w:r w:rsidR="00F51125" w:rsidRPr="002474D0">
        <w:rPr>
          <w:rFonts w:ascii="Calibri" w:hAnsi="Calibri" w:cs="Calibri"/>
          <w:i w:val="0"/>
          <w:sz w:val="24"/>
          <w:szCs w:val="24"/>
        </w:rPr>
        <w:t xml:space="preserve"> Sept 2017-April 2018</w:t>
      </w:r>
    </w:p>
    <w:p w14:paraId="54913FB5" w14:textId="62700ABB" w:rsidR="00F51125" w:rsidRPr="002474D0" w:rsidRDefault="00F51125" w:rsidP="002474D0">
      <w:pPr>
        <w:pStyle w:val="Italic"/>
        <w:tabs>
          <w:tab w:val="left" w:pos="284"/>
          <w:tab w:val="left" w:pos="1276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ab/>
      </w:r>
      <w:r w:rsidRPr="002474D0">
        <w:rPr>
          <w:rFonts w:ascii="Calibri" w:hAnsi="Calibri" w:cs="Calibri"/>
          <w:i w:val="0"/>
          <w:sz w:val="24"/>
          <w:szCs w:val="24"/>
        </w:rPr>
        <w:tab/>
        <w:t>___</w:t>
      </w:r>
      <w:r w:rsidR="00292555" w:rsidRPr="002474D0">
        <w:rPr>
          <w:rFonts w:ascii="Calibri" w:hAnsi="Calibri" w:cs="Calibri"/>
          <w:i w:val="0"/>
          <w:sz w:val="24"/>
          <w:szCs w:val="24"/>
        </w:rPr>
        <w:t>Children’s</w:t>
      </w:r>
      <w:r w:rsidRPr="002474D0">
        <w:rPr>
          <w:rFonts w:ascii="Calibri" w:hAnsi="Calibri" w:cs="Calibri"/>
          <w:i w:val="0"/>
          <w:sz w:val="24"/>
          <w:szCs w:val="24"/>
        </w:rPr>
        <w:t xml:space="preserve"> Safety Village open house</w:t>
      </w:r>
      <w:r w:rsidR="00292555">
        <w:rPr>
          <w:rFonts w:ascii="Calibri" w:hAnsi="Calibri" w:cs="Calibri"/>
          <w:i w:val="0"/>
          <w:sz w:val="24"/>
          <w:szCs w:val="24"/>
        </w:rPr>
        <w:t>,</w:t>
      </w:r>
      <w:r w:rsidRPr="002474D0">
        <w:rPr>
          <w:rFonts w:ascii="Calibri" w:hAnsi="Calibri" w:cs="Calibri"/>
          <w:i w:val="0"/>
          <w:sz w:val="24"/>
          <w:szCs w:val="24"/>
        </w:rPr>
        <w:t xml:space="preserve"> Saturday May 11, 2019</w:t>
      </w:r>
    </w:p>
    <w:p w14:paraId="424471BA" w14:textId="7D941787" w:rsidR="00F51125" w:rsidRDefault="00F51125" w:rsidP="002474D0">
      <w:pPr>
        <w:pStyle w:val="Italic"/>
        <w:tabs>
          <w:tab w:val="left" w:pos="284"/>
          <w:tab w:val="left" w:pos="1276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ab/>
        <w:t>___Special Events/Fundraisers</w:t>
      </w:r>
    </w:p>
    <w:p w14:paraId="355791D3" w14:textId="040C5C50" w:rsidR="002474D0" w:rsidRPr="002474D0" w:rsidRDefault="002474D0" w:rsidP="002474D0">
      <w:pPr>
        <w:pStyle w:val="Italic"/>
        <w:tabs>
          <w:tab w:val="left" w:pos="284"/>
          <w:tab w:val="left" w:pos="1276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  <w:t>Please indicate if you would like to volunteer at</w:t>
      </w:r>
    </w:p>
    <w:p w14:paraId="1CA2AE44" w14:textId="78978621" w:rsidR="00F51125" w:rsidRPr="002474D0" w:rsidRDefault="00F51125" w:rsidP="002474D0">
      <w:pPr>
        <w:pStyle w:val="Italic"/>
        <w:tabs>
          <w:tab w:val="left" w:pos="284"/>
          <w:tab w:val="left" w:pos="1276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ab/>
      </w:r>
      <w:r w:rsidRPr="002474D0">
        <w:rPr>
          <w:rFonts w:ascii="Calibri" w:hAnsi="Calibri" w:cs="Calibri"/>
          <w:i w:val="0"/>
          <w:sz w:val="24"/>
          <w:szCs w:val="24"/>
        </w:rPr>
        <w:tab/>
        <w:t>___Oktoberfest Warm</w:t>
      </w:r>
      <w:r w:rsidR="002474D0">
        <w:rPr>
          <w:rFonts w:ascii="Calibri" w:hAnsi="Calibri" w:cs="Calibri"/>
          <w:i w:val="0"/>
          <w:sz w:val="24"/>
          <w:szCs w:val="24"/>
        </w:rPr>
        <w:t>-</w:t>
      </w:r>
      <w:r w:rsidRPr="002474D0">
        <w:rPr>
          <w:rFonts w:ascii="Calibri" w:hAnsi="Calibri" w:cs="Calibri"/>
          <w:i w:val="0"/>
          <w:sz w:val="24"/>
          <w:szCs w:val="24"/>
        </w:rPr>
        <w:t>Up Thursday September 27, 2018</w:t>
      </w:r>
    </w:p>
    <w:p w14:paraId="4A19B2AC" w14:textId="32A9899D" w:rsidR="00F51125" w:rsidRDefault="00F51125" w:rsidP="002474D0">
      <w:pPr>
        <w:pStyle w:val="Italic"/>
        <w:tabs>
          <w:tab w:val="left" w:pos="284"/>
          <w:tab w:val="left" w:pos="1276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ab/>
        <w:t>___Unmasking Project (</w:t>
      </w:r>
      <w:r w:rsidR="00D60A43">
        <w:rPr>
          <w:rFonts w:ascii="Calibri" w:hAnsi="Calibri" w:cs="Calibri"/>
          <w:i w:val="0"/>
          <w:sz w:val="24"/>
          <w:szCs w:val="24"/>
        </w:rPr>
        <w:t xml:space="preserve">e.g., </w:t>
      </w:r>
      <w:r w:rsidRPr="002474D0">
        <w:rPr>
          <w:rFonts w:ascii="Calibri" w:hAnsi="Calibri" w:cs="Calibri"/>
          <w:i w:val="0"/>
          <w:sz w:val="24"/>
          <w:szCs w:val="24"/>
        </w:rPr>
        <w:t>transporting masks, set up and tear down displays)</w:t>
      </w:r>
    </w:p>
    <w:p w14:paraId="2D11183D" w14:textId="14CBC094" w:rsidR="003271A0" w:rsidRPr="002474D0" w:rsidRDefault="003271A0" w:rsidP="002474D0">
      <w:pPr>
        <w:pStyle w:val="Italic"/>
        <w:tabs>
          <w:tab w:val="left" w:pos="284"/>
          <w:tab w:val="left" w:pos="1276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ab/>
        <w:t>___</w:t>
      </w:r>
      <w:r w:rsidR="00724C2B">
        <w:rPr>
          <w:rFonts w:ascii="Calibri" w:hAnsi="Calibri" w:cs="Calibri"/>
          <w:i w:val="0"/>
          <w:sz w:val="24"/>
          <w:szCs w:val="24"/>
        </w:rPr>
        <w:t>Art Program</w:t>
      </w:r>
    </w:p>
    <w:p w14:paraId="7234636F" w14:textId="50E5B9DA" w:rsidR="00F51125" w:rsidRPr="002474D0" w:rsidRDefault="00F51125" w:rsidP="002474D0">
      <w:pPr>
        <w:pStyle w:val="Italic"/>
        <w:tabs>
          <w:tab w:val="left" w:pos="284"/>
          <w:tab w:val="left" w:pos="1276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ab/>
        <w:t>___Facebook support (</w:t>
      </w:r>
      <w:r w:rsidR="00D60A43">
        <w:rPr>
          <w:rFonts w:ascii="Calibri" w:hAnsi="Calibri" w:cs="Calibri"/>
          <w:i w:val="0"/>
          <w:sz w:val="24"/>
          <w:szCs w:val="24"/>
        </w:rPr>
        <w:t xml:space="preserve">e.g., </w:t>
      </w:r>
      <w:r w:rsidRPr="002474D0">
        <w:rPr>
          <w:rFonts w:ascii="Calibri" w:hAnsi="Calibri" w:cs="Calibri"/>
          <w:i w:val="0"/>
          <w:sz w:val="24"/>
          <w:szCs w:val="24"/>
        </w:rPr>
        <w:t>contributing and tracking posts</w:t>
      </w:r>
      <w:r w:rsidR="00D60A43">
        <w:rPr>
          <w:rFonts w:ascii="Calibri" w:hAnsi="Calibri" w:cs="Calibri"/>
          <w:i w:val="0"/>
          <w:sz w:val="24"/>
          <w:szCs w:val="24"/>
        </w:rPr>
        <w:t>)</w:t>
      </w:r>
    </w:p>
    <w:p w14:paraId="123F27C6" w14:textId="289DC375" w:rsidR="00F51125" w:rsidRPr="002474D0" w:rsidRDefault="00F51125" w:rsidP="002474D0">
      <w:pPr>
        <w:pStyle w:val="Italic"/>
        <w:tabs>
          <w:tab w:val="left" w:pos="284"/>
          <w:tab w:val="left" w:pos="1276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ab/>
        <w:t>___</w:t>
      </w:r>
      <w:r w:rsidR="00F0594F" w:rsidRPr="002474D0">
        <w:rPr>
          <w:rFonts w:ascii="Calibri" w:hAnsi="Calibri" w:cs="Calibri"/>
          <w:i w:val="0"/>
          <w:sz w:val="24"/>
          <w:szCs w:val="24"/>
        </w:rPr>
        <w:t>Outreach (</w:t>
      </w:r>
      <w:r w:rsidR="00D60A43">
        <w:rPr>
          <w:rFonts w:ascii="Calibri" w:hAnsi="Calibri" w:cs="Calibri"/>
          <w:i w:val="0"/>
          <w:sz w:val="24"/>
          <w:szCs w:val="24"/>
        </w:rPr>
        <w:t xml:space="preserve">e.g., </w:t>
      </w:r>
      <w:r w:rsidR="00F0594F" w:rsidRPr="002474D0">
        <w:rPr>
          <w:rFonts w:ascii="Calibri" w:hAnsi="Calibri" w:cs="Calibri"/>
          <w:i w:val="0"/>
          <w:sz w:val="24"/>
          <w:szCs w:val="24"/>
        </w:rPr>
        <w:t>researching other demographics: seniors, newcomers, low income)</w:t>
      </w:r>
    </w:p>
    <w:p w14:paraId="3FD1A1D5" w14:textId="28C476D1" w:rsidR="00F0594F" w:rsidRPr="002474D0" w:rsidRDefault="00F0594F" w:rsidP="002474D0">
      <w:pPr>
        <w:pStyle w:val="Italic"/>
        <w:tabs>
          <w:tab w:val="left" w:pos="284"/>
          <w:tab w:val="left" w:pos="1276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ab/>
        <w:t xml:space="preserve">___Other (please list/describe): </w:t>
      </w:r>
    </w:p>
    <w:p w14:paraId="508FFBEB" w14:textId="6DEB85EF" w:rsidR="00F0594F" w:rsidRPr="002474D0" w:rsidRDefault="00F0594F" w:rsidP="00F51125">
      <w:pPr>
        <w:pStyle w:val="Italic"/>
        <w:tabs>
          <w:tab w:val="left" w:pos="567"/>
          <w:tab w:val="left" w:pos="1276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ab/>
      </w:r>
      <w:r w:rsidRPr="002474D0">
        <w:rPr>
          <w:rFonts w:ascii="Calibri" w:hAnsi="Calibri" w:cs="Calibri"/>
          <w:i w:val="0"/>
          <w:sz w:val="24"/>
          <w:szCs w:val="24"/>
        </w:rPr>
        <w:tab/>
        <w:t xml:space="preserve">_____________________________________________________________________________ </w:t>
      </w:r>
    </w:p>
    <w:p w14:paraId="5EAEFE0C" w14:textId="2376891B" w:rsidR="00F0594F" w:rsidRPr="002474D0" w:rsidRDefault="00F0594F" w:rsidP="00F51125">
      <w:pPr>
        <w:pStyle w:val="Italic"/>
        <w:tabs>
          <w:tab w:val="left" w:pos="567"/>
          <w:tab w:val="left" w:pos="1276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ab/>
      </w:r>
      <w:r w:rsidRPr="002474D0">
        <w:rPr>
          <w:rFonts w:ascii="Calibri" w:hAnsi="Calibri" w:cs="Calibri"/>
          <w:i w:val="0"/>
          <w:sz w:val="24"/>
          <w:szCs w:val="24"/>
        </w:rPr>
        <w:tab/>
        <w:t xml:space="preserve">_____________________________________________________________________________ </w:t>
      </w:r>
    </w:p>
    <w:p w14:paraId="480FD901" w14:textId="1F13B479" w:rsidR="00F0594F" w:rsidRDefault="00F0594F" w:rsidP="00F51125">
      <w:pPr>
        <w:pStyle w:val="Italic"/>
        <w:tabs>
          <w:tab w:val="left" w:pos="567"/>
          <w:tab w:val="left" w:pos="1276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ab/>
      </w:r>
      <w:r w:rsidRPr="002474D0">
        <w:rPr>
          <w:rFonts w:ascii="Calibri" w:hAnsi="Calibri" w:cs="Calibri"/>
          <w:i w:val="0"/>
          <w:sz w:val="24"/>
          <w:szCs w:val="24"/>
        </w:rPr>
        <w:tab/>
        <w:t xml:space="preserve">_____________________________________________________________________________ </w:t>
      </w:r>
    </w:p>
    <w:p w14:paraId="51FF3F20" w14:textId="77777777" w:rsidR="00446780" w:rsidRDefault="00446780" w:rsidP="00F51125">
      <w:pPr>
        <w:pStyle w:val="Italic"/>
        <w:tabs>
          <w:tab w:val="left" w:pos="567"/>
          <w:tab w:val="left" w:pos="1276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</w:p>
    <w:p w14:paraId="1EBD23F9" w14:textId="0407042C" w:rsidR="00F0594F" w:rsidRPr="00D60A43" w:rsidRDefault="00F0594F" w:rsidP="00F0594F">
      <w:pPr>
        <w:pStyle w:val="Heading2"/>
        <w:shd w:val="clear" w:color="auto" w:fill="8064A2" w:themeFill="accent4"/>
        <w:jc w:val="left"/>
        <w:rPr>
          <w:rFonts w:ascii="Calibri" w:hAnsi="Calibri" w:cs="Calibri"/>
          <w:sz w:val="28"/>
          <w:szCs w:val="28"/>
        </w:rPr>
      </w:pPr>
      <w:r w:rsidRPr="00D60A43">
        <w:rPr>
          <w:rFonts w:ascii="Calibri" w:hAnsi="Calibri" w:cs="Calibri"/>
          <w:sz w:val="28"/>
          <w:szCs w:val="28"/>
        </w:rPr>
        <w:t>Experience and Education</w:t>
      </w:r>
    </w:p>
    <w:p w14:paraId="2F5304E4" w14:textId="1739EE52" w:rsidR="00D66AB6" w:rsidRPr="00D60A43" w:rsidRDefault="00BC4778" w:rsidP="00490804">
      <w:pPr>
        <w:pStyle w:val="Italic"/>
        <w:rPr>
          <w:rFonts w:ascii="Calibri" w:hAnsi="Calibri" w:cs="Calibri"/>
          <w:b/>
          <w:i w:val="0"/>
          <w:sz w:val="24"/>
          <w:szCs w:val="24"/>
        </w:rPr>
      </w:pPr>
      <w:r>
        <w:rPr>
          <w:rFonts w:ascii="Calibri" w:hAnsi="Calibri" w:cs="Calibri"/>
          <w:b/>
          <w:i w:val="0"/>
          <w:sz w:val="24"/>
          <w:szCs w:val="24"/>
        </w:rPr>
        <w:t>Please describe</w:t>
      </w:r>
      <w:r w:rsidR="00F0594F" w:rsidRPr="00D60A43">
        <w:rPr>
          <w:rFonts w:ascii="Calibri" w:hAnsi="Calibri" w:cs="Calibri"/>
          <w:b/>
          <w:i w:val="0"/>
          <w:sz w:val="24"/>
          <w:szCs w:val="24"/>
        </w:rPr>
        <w:t xml:space="preserve"> your educational/training</w:t>
      </w:r>
      <w:r>
        <w:rPr>
          <w:rFonts w:ascii="Calibri" w:hAnsi="Calibri" w:cs="Calibri"/>
          <w:b/>
          <w:i w:val="0"/>
          <w:sz w:val="24"/>
          <w:szCs w:val="24"/>
        </w:rPr>
        <w:t>/certifications</w:t>
      </w:r>
      <w:r w:rsidR="00F0594F" w:rsidRPr="00D60A43">
        <w:rPr>
          <w:rFonts w:ascii="Calibri" w:hAnsi="Calibri" w:cs="Calibri"/>
          <w:b/>
          <w:i w:val="0"/>
          <w:sz w:val="24"/>
          <w:szCs w:val="24"/>
        </w:rPr>
        <w:t xml:space="preserve"> background</w:t>
      </w:r>
      <w:r>
        <w:rPr>
          <w:rFonts w:ascii="Calibri" w:hAnsi="Calibri" w:cs="Calibri"/>
          <w:b/>
          <w:i w:val="0"/>
          <w:sz w:val="24"/>
          <w:szCs w:val="24"/>
        </w:rPr>
        <w:t>:</w:t>
      </w:r>
    </w:p>
    <w:p w14:paraId="2009B6F1" w14:textId="0E3AD484" w:rsidR="00F0594F" w:rsidRPr="002474D0" w:rsidRDefault="00F0594F" w:rsidP="00490804">
      <w:pPr>
        <w:pStyle w:val="Italic"/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0F0D8849" w14:textId="508F2611" w:rsidR="00F0594F" w:rsidRPr="002474D0" w:rsidRDefault="00F0594F" w:rsidP="00490804">
      <w:pPr>
        <w:pStyle w:val="Italic"/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458585CA" w14:textId="315244BE" w:rsidR="00F0594F" w:rsidRPr="002474D0" w:rsidRDefault="00F0594F" w:rsidP="00490804">
      <w:pPr>
        <w:pStyle w:val="Italic"/>
        <w:rPr>
          <w:rFonts w:ascii="Calibri" w:hAnsi="Calibri" w:cs="Calibri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3850C702" w14:textId="681EF43F" w:rsidR="00F0594F" w:rsidRPr="002474D0" w:rsidRDefault="00F0594F" w:rsidP="00490804">
      <w:pPr>
        <w:pStyle w:val="Italic"/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>____________________________________________________________________________________</w:t>
      </w:r>
    </w:p>
    <w:p w14:paraId="401FC1F3" w14:textId="61F361EE" w:rsidR="00F0594F" w:rsidRPr="00D60A43" w:rsidRDefault="00BC4778" w:rsidP="00490804">
      <w:pPr>
        <w:pStyle w:val="Italic"/>
        <w:rPr>
          <w:rFonts w:ascii="Calibri" w:hAnsi="Calibri" w:cs="Calibri"/>
          <w:b/>
          <w:i w:val="0"/>
          <w:sz w:val="24"/>
          <w:szCs w:val="24"/>
        </w:rPr>
      </w:pPr>
      <w:r>
        <w:rPr>
          <w:rFonts w:ascii="Calibri" w:hAnsi="Calibri" w:cs="Calibri"/>
          <w:b/>
          <w:i w:val="0"/>
          <w:sz w:val="24"/>
          <w:szCs w:val="24"/>
        </w:rPr>
        <w:lastRenderedPageBreak/>
        <w:t>Please describe your employment history, including a brief description of your duties:</w:t>
      </w:r>
    </w:p>
    <w:p w14:paraId="4D6E1828" w14:textId="53D8A021" w:rsidR="00F0594F" w:rsidRPr="002474D0" w:rsidRDefault="00F0594F" w:rsidP="00F0594F">
      <w:pPr>
        <w:pStyle w:val="Italic"/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13A19877" w14:textId="28A899E1" w:rsidR="00F0594F" w:rsidRPr="002474D0" w:rsidRDefault="00F0594F" w:rsidP="00F0594F">
      <w:pPr>
        <w:pStyle w:val="Italic"/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3962DBAE" w14:textId="32BB8C40" w:rsidR="00F0594F" w:rsidRPr="002474D0" w:rsidRDefault="00F0594F" w:rsidP="00F0594F">
      <w:pPr>
        <w:pStyle w:val="Italic"/>
        <w:rPr>
          <w:rFonts w:ascii="Calibri" w:hAnsi="Calibri" w:cs="Calibri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209282DF" w14:textId="1DC9C65B" w:rsidR="00F0594F" w:rsidRPr="002474D0" w:rsidRDefault="00F0594F" w:rsidP="00F0594F">
      <w:pPr>
        <w:pStyle w:val="Italic"/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3BA7CCA2" w14:textId="10A1A8BF" w:rsidR="00F0594F" w:rsidRPr="00D60A43" w:rsidRDefault="00BC4778" w:rsidP="00490804">
      <w:pPr>
        <w:pStyle w:val="Italic"/>
        <w:rPr>
          <w:rFonts w:ascii="Calibri" w:hAnsi="Calibri" w:cs="Calibri"/>
          <w:b/>
          <w:i w:val="0"/>
          <w:sz w:val="24"/>
          <w:szCs w:val="24"/>
        </w:rPr>
      </w:pPr>
      <w:r>
        <w:rPr>
          <w:rFonts w:ascii="Calibri" w:hAnsi="Calibri" w:cs="Calibri"/>
          <w:b/>
          <w:i w:val="0"/>
          <w:sz w:val="24"/>
          <w:szCs w:val="24"/>
        </w:rPr>
        <w:t>Please describe your volunteer history, including a brief description of your duties:</w:t>
      </w:r>
    </w:p>
    <w:p w14:paraId="70CB524E" w14:textId="23FD1DFF" w:rsidR="00F0594F" w:rsidRPr="002474D0" w:rsidRDefault="00F0594F" w:rsidP="00F0594F">
      <w:pPr>
        <w:pStyle w:val="Italic"/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724221AC" w14:textId="0EDA52EF" w:rsidR="00F0594F" w:rsidRPr="002474D0" w:rsidRDefault="00F0594F" w:rsidP="00F0594F">
      <w:pPr>
        <w:pStyle w:val="Italic"/>
        <w:rPr>
          <w:rFonts w:ascii="Calibri" w:hAnsi="Calibri" w:cs="Calibri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6E12C34F" w14:textId="1E9655BC" w:rsidR="00F0594F" w:rsidRPr="002474D0" w:rsidRDefault="00F0594F" w:rsidP="00F0594F">
      <w:pPr>
        <w:pStyle w:val="Italic"/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60DBA967" w14:textId="0AAC7888" w:rsidR="00F0594F" w:rsidRDefault="00F0594F" w:rsidP="00F0594F">
      <w:pPr>
        <w:pStyle w:val="Italic"/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>____________________________________________________________________________________</w:t>
      </w:r>
      <w:r w:rsidR="00BC4778">
        <w:rPr>
          <w:rFonts w:ascii="Calibri" w:hAnsi="Calibri" w:cs="Calibri"/>
          <w:i w:val="0"/>
          <w:sz w:val="24"/>
          <w:szCs w:val="24"/>
        </w:rPr>
        <w:t xml:space="preserve"> </w:t>
      </w:r>
    </w:p>
    <w:p w14:paraId="1598AE15" w14:textId="352BA3BD" w:rsidR="00BC4778" w:rsidRPr="00BC4778" w:rsidRDefault="00BC4778" w:rsidP="00F0594F">
      <w:pPr>
        <w:pStyle w:val="Italic"/>
        <w:rPr>
          <w:rFonts w:ascii="Calibri" w:hAnsi="Calibri" w:cs="Calibri"/>
          <w:b/>
          <w:i w:val="0"/>
          <w:color w:val="626262"/>
          <w:sz w:val="24"/>
          <w:szCs w:val="24"/>
        </w:rPr>
      </w:pPr>
      <w:r>
        <w:rPr>
          <w:rFonts w:ascii="Calibri" w:hAnsi="Calibri" w:cs="Calibri"/>
          <w:b/>
          <w:i w:val="0"/>
          <w:sz w:val="24"/>
          <w:szCs w:val="24"/>
        </w:rPr>
        <w:t xml:space="preserve">Please </w:t>
      </w:r>
      <w:r>
        <w:rPr>
          <w:rFonts w:ascii="Calibri" w:hAnsi="Calibri" w:cs="Calibri"/>
          <w:b/>
          <w:i w:val="0"/>
          <w:sz w:val="24"/>
          <w:szCs w:val="24"/>
        </w:rPr>
        <w:t xml:space="preserve">specify what skills you have that will assist you in the volunteer position that you are interested in: </w:t>
      </w:r>
    </w:p>
    <w:p w14:paraId="42145BF4" w14:textId="4EB87172" w:rsidR="00BC4778" w:rsidRDefault="00BC4778" w:rsidP="00F0594F">
      <w:pPr>
        <w:pStyle w:val="Italic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_______________________</w:t>
      </w:r>
      <w:r>
        <w:rPr>
          <w:rFonts w:ascii="Calibri" w:hAnsi="Calibri" w:cs="Calibri"/>
          <w:i w:val="0"/>
          <w:sz w:val="24"/>
          <w:szCs w:val="24"/>
        </w:rPr>
        <w:softHyphen/>
        <w:t xml:space="preserve">_____________________________________________________________ </w:t>
      </w:r>
    </w:p>
    <w:p w14:paraId="14E4F00B" w14:textId="7BA42FE3" w:rsidR="00BC4778" w:rsidRDefault="00BC4778" w:rsidP="00F0594F">
      <w:pPr>
        <w:pStyle w:val="Italic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64CE1C76" w14:textId="7784D289" w:rsidR="00BC4778" w:rsidRDefault="00BC4778" w:rsidP="00F0594F">
      <w:pPr>
        <w:pStyle w:val="Italic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3D8DD3FF" w14:textId="4E34C7DB" w:rsidR="00BC4778" w:rsidRDefault="00BC4778" w:rsidP="00F0594F">
      <w:pPr>
        <w:pStyle w:val="Italic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59E3E8E9" w14:textId="4D24BC67" w:rsidR="00BC4778" w:rsidRDefault="0030268E" w:rsidP="00F0594F">
      <w:pPr>
        <w:pStyle w:val="Italic"/>
        <w:rPr>
          <w:rFonts w:ascii="Arial" w:hAnsi="Arial" w:cs="Arial"/>
          <w:color w:val="626262"/>
          <w:sz w:val="21"/>
          <w:szCs w:val="21"/>
        </w:rPr>
      </w:pPr>
      <w:r>
        <w:rPr>
          <w:rFonts w:ascii="Calibri" w:hAnsi="Calibri" w:cs="Calibri"/>
          <w:b/>
          <w:i w:val="0"/>
          <w:sz w:val="24"/>
          <w:szCs w:val="24"/>
        </w:rPr>
        <w:t>Do you have any formal qualifications that are related to the volunteer work that you wish to do? If so, please specify:</w:t>
      </w:r>
      <w:r>
        <w:rPr>
          <w:rFonts w:ascii="Calibri" w:hAnsi="Calibri" w:cs="Calibri"/>
          <w:b/>
          <w:i w:val="0"/>
          <w:sz w:val="24"/>
          <w:szCs w:val="24"/>
        </w:rPr>
        <w:t xml:space="preserve"> </w:t>
      </w:r>
    </w:p>
    <w:p w14:paraId="0BCC1C0F" w14:textId="6199BC88" w:rsidR="00BC4778" w:rsidRDefault="00BC4778" w:rsidP="00F0594F">
      <w:pPr>
        <w:pStyle w:val="Italic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61E28F1C" w14:textId="53F1098C" w:rsidR="00BC4778" w:rsidRDefault="00BC4778" w:rsidP="00F0594F">
      <w:pPr>
        <w:pStyle w:val="Italic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610814E7" w14:textId="08B3EDBA" w:rsidR="00BC4778" w:rsidRDefault="00BC4778" w:rsidP="00F0594F">
      <w:pPr>
        <w:pStyle w:val="Italic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79B3A6A6" w14:textId="6A776062" w:rsidR="00BC4778" w:rsidRDefault="00BC4778" w:rsidP="00F0594F">
      <w:pPr>
        <w:pStyle w:val="Italic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____________________________________________________________________________________</w:t>
      </w:r>
      <w:r w:rsidR="0030268E">
        <w:rPr>
          <w:rFonts w:ascii="Calibri" w:hAnsi="Calibri" w:cs="Calibri"/>
          <w:i w:val="0"/>
          <w:sz w:val="24"/>
          <w:szCs w:val="24"/>
        </w:rPr>
        <w:t xml:space="preserve"> </w:t>
      </w:r>
    </w:p>
    <w:p w14:paraId="00B99248" w14:textId="285292EF" w:rsidR="0030268E" w:rsidRDefault="0030268E" w:rsidP="00F0594F">
      <w:pPr>
        <w:pStyle w:val="Italic"/>
        <w:rPr>
          <w:rFonts w:ascii="Arial" w:hAnsi="Arial" w:cs="Arial"/>
          <w:color w:val="626262"/>
          <w:sz w:val="21"/>
          <w:szCs w:val="21"/>
        </w:rPr>
      </w:pPr>
      <w:r>
        <w:rPr>
          <w:rFonts w:ascii="Calibri" w:hAnsi="Calibri" w:cs="Calibri"/>
          <w:b/>
          <w:i w:val="0"/>
          <w:sz w:val="24"/>
          <w:szCs w:val="24"/>
        </w:rPr>
        <w:t xml:space="preserve">What do you hope to gain from your volunteer experience with BIAWW? </w:t>
      </w:r>
    </w:p>
    <w:p w14:paraId="4FD27BA9" w14:textId="71876C18" w:rsidR="0030268E" w:rsidRDefault="0030268E" w:rsidP="00F0594F">
      <w:pPr>
        <w:pStyle w:val="Italic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734ABEE4" w14:textId="15EB6B47" w:rsidR="0030268E" w:rsidRDefault="0030268E" w:rsidP="00F0594F">
      <w:pPr>
        <w:pStyle w:val="Italic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037F4AF4" w14:textId="20322C12" w:rsidR="0030268E" w:rsidRDefault="0030268E" w:rsidP="00F0594F">
      <w:pPr>
        <w:pStyle w:val="Italic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3FD15F51" w14:textId="5C6DEC84" w:rsidR="0030268E" w:rsidRPr="002474D0" w:rsidRDefault="0030268E" w:rsidP="00F0594F">
      <w:pPr>
        <w:pStyle w:val="Italic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____________________________________________________________________________________</w:t>
      </w:r>
    </w:p>
    <w:p w14:paraId="7B8EB0AC" w14:textId="304A5FCB" w:rsidR="00F0594F" w:rsidRPr="00D60A43" w:rsidRDefault="00F0594F" w:rsidP="00F0594F">
      <w:pPr>
        <w:pStyle w:val="Heading2"/>
        <w:shd w:val="clear" w:color="auto" w:fill="8064A2" w:themeFill="accent4"/>
        <w:jc w:val="left"/>
        <w:rPr>
          <w:rFonts w:ascii="Calibri" w:hAnsi="Calibri" w:cs="Calibri"/>
          <w:sz w:val="28"/>
          <w:szCs w:val="28"/>
        </w:rPr>
      </w:pPr>
      <w:r w:rsidRPr="00D60A43">
        <w:rPr>
          <w:rFonts w:ascii="Calibri" w:hAnsi="Calibri" w:cs="Calibri"/>
          <w:i/>
          <w:sz w:val="28"/>
          <w:szCs w:val="28"/>
        </w:rPr>
        <w:t xml:space="preserve"> </w:t>
      </w:r>
      <w:r w:rsidRPr="00D60A43">
        <w:rPr>
          <w:rFonts w:ascii="Calibri" w:hAnsi="Calibri" w:cs="Calibri"/>
          <w:sz w:val="28"/>
          <w:szCs w:val="28"/>
        </w:rPr>
        <w:t>Criminal History</w:t>
      </w:r>
    </w:p>
    <w:p w14:paraId="23A0DA7A" w14:textId="3049C42A" w:rsidR="00F0594F" w:rsidRPr="00D60A43" w:rsidRDefault="00F0594F" w:rsidP="00490804">
      <w:pPr>
        <w:pStyle w:val="Italic"/>
        <w:rPr>
          <w:rFonts w:ascii="Calibri" w:hAnsi="Calibri" w:cs="Calibri"/>
          <w:sz w:val="24"/>
          <w:szCs w:val="24"/>
        </w:rPr>
      </w:pPr>
      <w:r w:rsidRPr="00D60A43">
        <w:rPr>
          <w:rFonts w:ascii="Calibri" w:hAnsi="Calibri" w:cs="Calibri"/>
          <w:sz w:val="24"/>
          <w:szCs w:val="24"/>
        </w:rPr>
        <w:t>All volunteer positions require a Criminal Reference Check.</w:t>
      </w:r>
    </w:p>
    <w:p w14:paraId="18F75BCC" w14:textId="30C4EBDF" w:rsidR="00F0594F" w:rsidRPr="002474D0" w:rsidRDefault="00F0594F" w:rsidP="00FC10DC">
      <w:pPr>
        <w:pStyle w:val="Italic"/>
        <w:tabs>
          <w:tab w:val="left" w:pos="5529"/>
          <w:tab w:val="left" w:pos="6379"/>
        </w:tabs>
        <w:rPr>
          <w:rFonts w:ascii="Calibri" w:hAnsi="Calibri" w:cs="Calibri"/>
          <w:i w:val="0"/>
          <w:sz w:val="24"/>
          <w:szCs w:val="24"/>
        </w:rPr>
      </w:pPr>
      <w:r w:rsidRPr="00FC10DC">
        <w:rPr>
          <w:rFonts w:ascii="Calibri" w:hAnsi="Calibri" w:cs="Calibri"/>
          <w:b/>
          <w:i w:val="0"/>
          <w:sz w:val="24"/>
          <w:szCs w:val="24"/>
        </w:rPr>
        <w:t xml:space="preserve">Do you have a recent CRC (within the last </w:t>
      </w:r>
      <w:r w:rsidR="00446780" w:rsidRPr="00FC10DC">
        <w:rPr>
          <w:rFonts w:ascii="Calibri" w:hAnsi="Calibri" w:cs="Calibri"/>
          <w:b/>
          <w:i w:val="0"/>
          <w:sz w:val="24"/>
          <w:szCs w:val="24"/>
        </w:rPr>
        <w:t xml:space="preserve">two </w:t>
      </w:r>
      <w:r w:rsidRPr="00FC10DC">
        <w:rPr>
          <w:rFonts w:ascii="Calibri" w:hAnsi="Calibri" w:cs="Calibri"/>
          <w:b/>
          <w:i w:val="0"/>
          <w:sz w:val="24"/>
          <w:szCs w:val="24"/>
        </w:rPr>
        <w:t>year</w:t>
      </w:r>
      <w:r w:rsidR="00FC10DC">
        <w:rPr>
          <w:rFonts w:ascii="Calibri" w:hAnsi="Calibri" w:cs="Calibri"/>
          <w:b/>
          <w:i w:val="0"/>
          <w:sz w:val="24"/>
          <w:szCs w:val="24"/>
        </w:rPr>
        <w:t>s</w:t>
      </w:r>
      <w:r w:rsidRPr="00FC10DC">
        <w:rPr>
          <w:rFonts w:ascii="Calibri" w:hAnsi="Calibri" w:cs="Calibri"/>
          <w:b/>
          <w:i w:val="0"/>
          <w:sz w:val="24"/>
          <w:szCs w:val="24"/>
        </w:rPr>
        <w:t>)?</w:t>
      </w:r>
      <w:r w:rsidRPr="002474D0">
        <w:rPr>
          <w:rFonts w:ascii="Calibri" w:hAnsi="Calibri" w:cs="Calibri"/>
          <w:i w:val="0"/>
          <w:sz w:val="24"/>
          <w:szCs w:val="24"/>
        </w:rPr>
        <w:t xml:space="preserve"> </w:t>
      </w:r>
      <w:r w:rsidRPr="002474D0">
        <w:rPr>
          <w:rFonts w:ascii="Calibri" w:hAnsi="Calibri" w:cs="Calibri"/>
          <w:i w:val="0"/>
          <w:sz w:val="24"/>
          <w:szCs w:val="24"/>
        </w:rPr>
        <w:tab/>
        <w:t>___Yes</w:t>
      </w:r>
      <w:r w:rsidRPr="002474D0">
        <w:rPr>
          <w:rFonts w:ascii="Calibri" w:hAnsi="Calibri" w:cs="Calibri"/>
          <w:i w:val="0"/>
          <w:sz w:val="24"/>
          <w:szCs w:val="24"/>
        </w:rPr>
        <w:tab/>
        <w:t>___No</w:t>
      </w:r>
    </w:p>
    <w:p w14:paraId="62BB0100" w14:textId="06D77806" w:rsidR="00F0594F" w:rsidRPr="002474D0" w:rsidRDefault="00F0594F" w:rsidP="00FC10DC">
      <w:pPr>
        <w:pStyle w:val="Italic"/>
        <w:tabs>
          <w:tab w:val="left" w:pos="5529"/>
          <w:tab w:val="left" w:pos="6379"/>
        </w:tabs>
        <w:rPr>
          <w:rFonts w:ascii="Calibri" w:hAnsi="Calibri" w:cs="Calibri"/>
          <w:i w:val="0"/>
          <w:sz w:val="24"/>
          <w:szCs w:val="24"/>
        </w:rPr>
      </w:pPr>
      <w:r w:rsidRPr="00FC10DC">
        <w:rPr>
          <w:rFonts w:ascii="Calibri" w:hAnsi="Calibri" w:cs="Calibri"/>
          <w:b/>
          <w:i w:val="0"/>
          <w:sz w:val="24"/>
          <w:szCs w:val="24"/>
        </w:rPr>
        <w:t>Do you give BIAWW permission to conduct a CRC?</w:t>
      </w:r>
      <w:r w:rsidRPr="002474D0">
        <w:rPr>
          <w:rFonts w:ascii="Calibri" w:hAnsi="Calibri" w:cs="Calibri"/>
          <w:i w:val="0"/>
          <w:sz w:val="24"/>
          <w:szCs w:val="24"/>
        </w:rPr>
        <w:t xml:space="preserve"> </w:t>
      </w:r>
      <w:r w:rsidRPr="002474D0">
        <w:rPr>
          <w:rFonts w:ascii="Calibri" w:hAnsi="Calibri" w:cs="Calibri"/>
          <w:i w:val="0"/>
          <w:sz w:val="24"/>
          <w:szCs w:val="24"/>
        </w:rPr>
        <w:tab/>
        <w:t>___Yes</w:t>
      </w:r>
      <w:r w:rsidRPr="002474D0">
        <w:rPr>
          <w:rFonts w:ascii="Calibri" w:hAnsi="Calibri" w:cs="Calibri"/>
          <w:i w:val="0"/>
          <w:sz w:val="24"/>
          <w:szCs w:val="24"/>
        </w:rPr>
        <w:tab/>
        <w:t>___No</w:t>
      </w:r>
    </w:p>
    <w:p w14:paraId="13243F5F" w14:textId="709FD409" w:rsidR="00F0594F" w:rsidRPr="002474D0" w:rsidRDefault="00F0594F" w:rsidP="00F0594F">
      <w:pPr>
        <w:pStyle w:val="Italic"/>
        <w:tabs>
          <w:tab w:val="left" w:pos="5103"/>
          <w:tab w:val="left" w:pos="6096"/>
        </w:tabs>
        <w:rPr>
          <w:rFonts w:ascii="Calibri" w:hAnsi="Calibri" w:cs="Calibri"/>
          <w:i w:val="0"/>
          <w:sz w:val="24"/>
          <w:szCs w:val="24"/>
        </w:rPr>
      </w:pPr>
    </w:p>
    <w:p w14:paraId="25B2C8FD" w14:textId="04BC8B4C" w:rsidR="00F0594F" w:rsidRPr="00D60A43" w:rsidRDefault="00F0594F" w:rsidP="00F0594F">
      <w:pPr>
        <w:pStyle w:val="Heading2"/>
        <w:shd w:val="clear" w:color="auto" w:fill="8064A2" w:themeFill="accent4"/>
        <w:jc w:val="left"/>
        <w:rPr>
          <w:rFonts w:ascii="Calibri" w:hAnsi="Calibri" w:cs="Calibri"/>
          <w:sz w:val="28"/>
          <w:szCs w:val="28"/>
        </w:rPr>
      </w:pPr>
      <w:r w:rsidRPr="00D60A43">
        <w:rPr>
          <w:rFonts w:ascii="Calibri" w:hAnsi="Calibri" w:cs="Calibri"/>
          <w:sz w:val="28"/>
          <w:szCs w:val="28"/>
        </w:rPr>
        <w:lastRenderedPageBreak/>
        <w:t>Agreement</w:t>
      </w:r>
      <w:r w:rsidRPr="00D60A43">
        <w:rPr>
          <w:rFonts w:ascii="Calibri" w:hAnsi="Calibri" w:cs="Calibri"/>
          <w:sz w:val="28"/>
          <w:szCs w:val="28"/>
        </w:rPr>
        <w:t xml:space="preserve"> and </w:t>
      </w:r>
      <w:r w:rsidRPr="00D60A43">
        <w:rPr>
          <w:rFonts w:ascii="Calibri" w:hAnsi="Calibri" w:cs="Calibri"/>
          <w:sz w:val="28"/>
          <w:szCs w:val="28"/>
        </w:rPr>
        <w:t>Signature</w:t>
      </w:r>
    </w:p>
    <w:p w14:paraId="3E9643C6" w14:textId="2E2B2DFE" w:rsidR="00F0594F" w:rsidRPr="002474D0" w:rsidRDefault="00F0594F" w:rsidP="00F0594F">
      <w:pPr>
        <w:pStyle w:val="Italic"/>
        <w:tabs>
          <w:tab w:val="left" w:pos="5103"/>
          <w:tab w:val="left" w:pos="6096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p w14:paraId="4990297D" w14:textId="3A946D70" w:rsidR="00F0594F" w:rsidRPr="002474D0" w:rsidRDefault="00F0594F" w:rsidP="00F0594F">
      <w:pPr>
        <w:pStyle w:val="Italic"/>
        <w:tabs>
          <w:tab w:val="left" w:pos="5103"/>
          <w:tab w:val="left" w:pos="6096"/>
        </w:tabs>
        <w:rPr>
          <w:rFonts w:ascii="Calibri" w:hAnsi="Calibri" w:cs="Calibri"/>
          <w:i w:val="0"/>
          <w:sz w:val="24"/>
          <w:szCs w:val="24"/>
        </w:rPr>
      </w:pPr>
    </w:p>
    <w:p w14:paraId="6B373109" w14:textId="3749A3D0" w:rsidR="00F0594F" w:rsidRPr="002474D0" w:rsidRDefault="00F0594F" w:rsidP="00D60A43">
      <w:pPr>
        <w:pStyle w:val="Italic"/>
        <w:tabs>
          <w:tab w:val="left" w:pos="1985"/>
          <w:tab w:val="left" w:pos="5103"/>
          <w:tab w:val="left" w:pos="6096"/>
        </w:tabs>
        <w:spacing w:before="0" w:after="0" w:line="480" w:lineRule="auto"/>
        <w:rPr>
          <w:rFonts w:ascii="Calibri" w:hAnsi="Calibri" w:cs="Calibri"/>
          <w:i w:val="0"/>
          <w:sz w:val="24"/>
          <w:szCs w:val="24"/>
        </w:rPr>
      </w:pPr>
      <w:r w:rsidRPr="00FC10DC">
        <w:rPr>
          <w:rFonts w:ascii="Calibri" w:hAnsi="Calibri" w:cs="Calibri"/>
          <w:b/>
          <w:i w:val="0"/>
          <w:sz w:val="24"/>
          <w:szCs w:val="24"/>
        </w:rPr>
        <w:t>Name</w:t>
      </w:r>
      <w:r w:rsidRPr="002474D0">
        <w:rPr>
          <w:rFonts w:ascii="Calibri" w:hAnsi="Calibri" w:cs="Calibri"/>
          <w:i w:val="0"/>
          <w:sz w:val="24"/>
          <w:szCs w:val="24"/>
        </w:rPr>
        <w:t xml:space="preserve"> </w:t>
      </w:r>
      <w:r w:rsidRPr="00FC10DC">
        <w:rPr>
          <w:rFonts w:ascii="Calibri" w:hAnsi="Calibri" w:cs="Calibri"/>
          <w:b/>
          <w:i w:val="0"/>
          <w:sz w:val="24"/>
          <w:szCs w:val="24"/>
        </w:rPr>
        <w:t>(printed)</w:t>
      </w:r>
      <w:r w:rsidRPr="002474D0">
        <w:rPr>
          <w:rFonts w:ascii="Calibri" w:hAnsi="Calibri" w:cs="Calibri"/>
          <w:i w:val="0"/>
          <w:sz w:val="24"/>
          <w:szCs w:val="24"/>
        </w:rPr>
        <w:tab/>
        <w:t>_____________________________________</w:t>
      </w:r>
    </w:p>
    <w:p w14:paraId="516E6C9A" w14:textId="084925EC" w:rsidR="00F0594F" w:rsidRPr="002474D0" w:rsidRDefault="00F0594F" w:rsidP="00D60A43">
      <w:pPr>
        <w:pStyle w:val="Italic"/>
        <w:tabs>
          <w:tab w:val="left" w:pos="1985"/>
          <w:tab w:val="left" w:pos="5103"/>
          <w:tab w:val="left" w:pos="6096"/>
        </w:tabs>
        <w:spacing w:before="0" w:after="0" w:line="480" w:lineRule="auto"/>
        <w:rPr>
          <w:rFonts w:ascii="Calibri" w:hAnsi="Calibri" w:cs="Calibri"/>
          <w:i w:val="0"/>
          <w:sz w:val="24"/>
          <w:szCs w:val="24"/>
        </w:rPr>
      </w:pPr>
      <w:r w:rsidRPr="00FC10DC">
        <w:rPr>
          <w:rFonts w:ascii="Calibri" w:hAnsi="Calibri" w:cs="Calibri"/>
          <w:b/>
          <w:i w:val="0"/>
          <w:sz w:val="24"/>
          <w:szCs w:val="24"/>
        </w:rPr>
        <w:t>Signature</w:t>
      </w:r>
      <w:r w:rsidRPr="002474D0">
        <w:rPr>
          <w:rFonts w:ascii="Calibri" w:hAnsi="Calibri" w:cs="Calibri"/>
          <w:i w:val="0"/>
          <w:sz w:val="24"/>
          <w:szCs w:val="24"/>
        </w:rPr>
        <w:tab/>
        <w:t>_____________________________________</w:t>
      </w:r>
    </w:p>
    <w:p w14:paraId="0AAE5C4A" w14:textId="262D632E" w:rsidR="00F0594F" w:rsidRPr="002474D0" w:rsidRDefault="00F0594F" w:rsidP="00D60A43">
      <w:pPr>
        <w:pStyle w:val="Italic"/>
        <w:tabs>
          <w:tab w:val="left" w:pos="1985"/>
          <w:tab w:val="left" w:pos="5103"/>
          <w:tab w:val="left" w:pos="6096"/>
        </w:tabs>
        <w:spacing w:before="0" w:after="0" w:line="480" w:lineRule="auto"/>
        <w:rPr>
          <w:rFonts w:ascii="Calibri" w:hAnsi="Calibri" w:cs="Calibri"/>
          <w:i w:val="0"/>
          <w:sz w:val="24"/>
          <w:szCs w:val="24"/>
        </w:rPr>
      </w:pPr>
      <w:r w:rsidRPr="00FC10DC">
        <w:rPr>
          <w:rFonts w:ascii="Calibri" w:hAnsi="Calibri" w:cs="Calibri"/>
          <w:b/>
          <w:i w:val="0"/>
          <w:sz w:val="24"/>
          <w:szCs w:val="24"/>
        </w:rPr>
        <w:t>Date</w:t>
      </w:r>
      <w:r w:rsidRPr="002474D0">
        <w:rPr>
          <w:rFonts w:ascii="Calibri" w:hAnsi="Calibri" w:cs="Calibri"/>
          <w:i w:val="0"/>
          <w:sz w:val="24"/>
          <w:szCs w:val="24"/>
        </w:rPr>
        <w:tab/>
        <w:t>_____________________________________</w:t>
      </w:r>
    </w:p>
    <w:p w14:paraId="43FDD747" w14:textId="7C389063" w:rsidR="00F0594F" w:rsidRPr="002474D0" w:rsidRDefault="00F0594F" w:rsidP="00F0594F">
      <w:pPr>
        <w:pStyle w:val="Italic"/>
        <w:tabs>
          <w:tab w:val="left" w:pos="5103"/>
          <w:tab w:val="left" w:pos="6096"/>
        </w:tabs>
        <w:rPr>
          <w:rFonts w:ascii="Calibri" w:hAnsi="Calibri" w:cs="Calibri"/>
          <w:i w:val="0"/>
          <w:sz w:val="24"/>
          <w:szCs w:val="24"/>
        </w:rPr>
      </w:pPr>
    </w:p>
    <w:p w14:paraId="4F907E18" w14:textId="69DBD494" w:rsidR="00F0594F" w:rsidRPr="00D60A43" w:rsidRDefault="00D60A43" w:rsidP="00F0594F">
      <w:pPr>
        <w:pStyle w:val="Heading2"/>
        <w:shd w:val="clear" w:color="auto" w:fill="8064A2" w:themeFill="accent4"/>
        <w:jc w:val="left"/>
        <w:rPr>
          <w:rFonts w:ascii="Calibri" w:hAnsi="Calibri" w:cs="Calibri"/>
          <w:sz w:val="28"/>
          <w:szCs w:val="28"/>
        </w:rPr>
      </w:pPr>
      <w:r w:rsidRPr="00D60A43">
        <w:rPr>
          <w:rFonts w:ascii="Calibri" w:hAnsi="Calibri" w:cs="Calibri"/>
          <w:sz w:val="28"/>
          <w:szCs w:val="28"/>
        </w:rPr>
        <w:t>Our Policy</w:t>
      </w:r>
    </w:p>
    <w:p w14:paraId="21081EC0" w14:textId="55F27E0D" w:rsidR="00F0594F" w:rsidRPr="002474D0" w:rsidRDefault="00F0594F" w:rsidP="00F0594F">
      <w:pPr>
        <w:pStyle w:val="Italic"/>
        <w:tabs>
          <w:tab w:val="left" w:pos="5103"/>
          <w:tab w:val="left" w:pos="6096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 xml:space="preserve">It is the policy of this organization to provide equal opportunities without regard to race, </w:t>
      </w:r>
      <w:proofErr w:type="spellStart"/>
      <w:r w:rsidRPr="002474D0">
        <w:rPr>
          <w:rFonts w:ascii="Calibri" w:hAnsi="Calibri" w:cs="Calibri"/>
          <w:i w:val="0"/>
          <w:sz w:val="24"/>
          <w:szCs w:val="24"/>
        </w:rPr>
        <w:t>colour</w:t>
      </w:r>
      <w:proofErr w:type="spellEnd"/>
      <w:r w:rsidRPr="002474D0">
        <w:rPr>
          <w:rFonts w:ascii="Calibri" w:hAnsi="Calibri" w:cs="Calibri"/>
          <w:i w:val="0"/>
          <w:sz w:val="24"/>
          <w:szCs w:val="24"/>
        </w:rPr>
        <w:t>, religion, national origin, gender, sexual preference, age, or disability.</w:t>
      </w:r>
    </w:p>
    <w:p w14:paraId="52DA946F" w14:textId="267D4CC1" w:rsidR="00F0594F" w:rsidRPr="002474D0" w:rsidRDefault="00F0594F" w:rsidP="00F0594F">
      <w:pPr>
        <w:pStyle w:val="Italic"/>
        <w:tabs>
          <w:tab w:val="left" w:pos="5103"/>
          <w:tab w:val="left" w:pos="6096"/>
        </w:tabs>
        <w:rPr>
          <w:rFonts w:ascii="Calibri" w:hAnsi="Calibri" w:cs="Calibri"/>
          <w:i w:val="0"/>
          <w:sz w:val="24"/>
          <w:szCs w:val="24"/>
        </w:rPr>
      </w:pPr>
    </w:p>
    <w:p w14:paraId="2FF64734" w14:textId="50D894AD" w:rsidR="00F0594F" w:rsidRPr="002474D0" w:rsidRDefault="00F0594F" w:rsidP="00F0594F">
      <w:pPr>
        <w:pStyle w:val="Italic"/>
        <w:tabs>
          <w:tab w:val="left" w:pos="5103"/>
          <w:tab w:val="left" w:pos="6096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 xml:space="preserve">Thank you for </w:t>
      </w:r>
      <w:bookmarkStart w:id="0" w:name="_GoBack"/>
      <w:bookmarkEnd w:id="0"/>
      <w:r w:rsidRPr="002474D0">
        <w:rPr>
          <w:rFonts w:ascii="Calibri" w:hAnsi="Calibri" w:cs="Calibri"/>
          <w:i w:val="0"/>
          <w:sz w:val="24"/>
          <w:szCs w:val="24"/>
        </w:rPr>
        <w:t>completing this application and for your interest in volunteering with BIAWW.</w:t>
      </w:r>
    </w:p>
    <w:p w14:paraId="6C09D71B" w14:textId="77777777" w:rsidR="005F6E87" w:rsidRPr="004E34C6" w:rsidRDefault="005F6E87" w:rsidP="004E34C6"/>
    <w:sectPr w:rsidR="005F6E87" w:rsidRPr="004E34C6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951F6" w14:textId="77777777" w:rsidR="00A37BD1" w:rsidRDefault="00A37BD1" w:rsidP="00176E67">
      <w:r>
        <w:separator/>
      </w:r>
    </w:p>
  </w:endnote>
  <w:endnote w:type="continuationSeparator" w:id="0">
    <w:p w14:paraId="2F255457" w14:textId="77777777" w:rsidR="00A37BD1" w:rsidRDefault="00A37BD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B5093" w14:textId="37EFE665" w:rsidR="00F0594F" w:rsidRDefault="00F0594F">
    <w:pPr>
      <w:pStyle w:val="Footer"/>
    </w:pPr>
    <w:r>
      <w:t>Brain Injury Association of Waterloo Wellington (August 2018)</w:t>
    </w:r>
  </w:p>
  <w:p w14:paraId="44D9204F" w14:textId="6B1A7F1C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EA6D4" w14:textId="77777777" w:rsidR="00A37BD1" w:rsidRDefault="00A37BD1" w:rsidP="00176E67">
      <w:r>
        <w:separator/>
      </w:r>
    </w:p>
  </w:footnote>
  <w:footnote w:type="continuationSeparator" w:id="0">
    <w:p w14:paraId="556B2339" w14:textId="77777777" w:rsidR="00A37BD1" w:rsidRDefault="00A37BD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9E16AC"/>
    <w:multiLevelType w:val="hybridMultilevel"/>
    <w:tmpl w:val="153CF1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66AB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474D0"/>
    <w:rsid w:val="00250014"/>
    <w:rsid w:val="00275BB5"/>
    <w:rsid w:val="00286F6A"/>
    <w:rsid w:val="00291C8C"/>
    <w:rsid w:val="00292555"/>
    <w:rsid w:val="002A1ECE"/>
    <w:rsid w:val="002A2510"/>
    <w:rsid w:val="002A6FA9"/>
    <w:rsid w:val="002B4D1D"/>
    <w:rsid w:val="002C10B1"/>
    <w:rsid w:val="002D222A"/>
    <w:rsid w:val="0030268E"/>
    <w:rsid w:val="003076FD"/>
    <w:rsid w:val="00317005"/>
    <w:rsid w:val="003271A0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6780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5502D"/>
    <w:rsid w:val="0066126B"/>
    <w:rsid w:val="00682C69"/>
    <w:rsid w:val="006D2635"/>
    <w:rsid w:val="006D779C"/>
    <w:rsid w:val="006E4F63"/>
    <w:rsid w:val="006E729E"/>
    <w:rsid w:val="00722A00"/>
    <w:rsid w:val="00724C2B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37BD1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C4778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C61D0"/>
    <w:rsid w:val="00CE5DC7"/>
    <w:rsid w:val="00CE7D54"/>
    <w:rsid w:val="00D14E73"/>
    <w:rsid w:val="00D55AFA"/>
    <w:rsid w:val="00D60A43"/>
    <w:rsid w:val="00D6155E"/>
    <w:rsid w:val="00D66AB6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0594F"/>
    <w:rsid w:val="00F33D18"/>
    <w:rsid w:val="00F51125"/>
    <w:rsid w:val="00F83033"/>
    <w:rsid w:val="00F966AA"/>
    <w:rsid w:val="00FB538F"/>
    <w:rsid w:val="00FC10DC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076C878"/>
  <w15:docId w15:val="{08E6C81C-F42F-4EBE-894B-4A145FD1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Title">
    <w:name w:val="Title"/>
    <w:basedOn w:val="Normal"/>
    <w:link w:val="TitleChar"/>
    <w:uiPriority w:val="1"/>
    <w:qFormat/>
    <w:rsid w:val="00D66AB6"/>
    <w:pPr>
      <w:spacing w:after="1260"/>
      <w:ind w:left="-86"/>
      <w:contextualSpacing/>
    </w:pPr>
    <w:rPr>
      <w:rFonts w:ascii="Calibri" w:eastAsia="MS Mincho" w:hAnsi="Calibri"/>
      <w:color w:val="595959"/>
      <w:kern w:val="28"/>
      <w:sz w:val="9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66AB6"/>
    <w:rPr>
      <w:rFonts w:ascii="Calibri" w:eastAsia="MS Mincho" w:hAnsi="Calibri"/>
      <w:color w:val="595959"/>
      <w:kern w:val="28"/>
      <w:sz w:val="96"/>
      <w:szCs w:val="56"/>
      <w:lang w:eastAsia="ja-JP"/>
    </w:rPr>
  </w:style>
  <w:style w:type="character" w:styleId="Hyperlink">
    <w:name w:val="Hyperlink"/>
    <w:uiPriority w:val="99"/>
    <w:unhideWhenUsed/>
    <w:rsid w:val="00D66AB6"/>
    <w:rPr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BrainInjuryAssociationWaterlooWellingt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BIAWtlooWel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aww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iaww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2647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Theresa Bauer</dc:creator>
  <cp:keywords/>
  <cp:lastModifiedBy>Theresa Bauer</cp:lastModifiedBy>
  <cp:revision>3</cp:revision>
  <cp:lastPrinted>2002-05-23T18:14:00Z</cp:lastPrinted>
  <dcterms:created xsi:type="dcterms:W3CDTF">2018-08-17T00:17:00Z</dcterms:created>
  <dcterms:modified xsi:type="dcterms:W3CDTF">2018-08-22T16:45:00Z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